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3B" w:rsidRDefault="000772DC">
      <w:pPr>
        <w:spacing w:before="8" w:line="180" w:lineRule="exact"/>
        <w:rPr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58.55pt;margin-top:133.1pt;width:584.3pt;height:9.95pt;z-index:-251661824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45" style="position:absolute;margin-left:708.2pt;margin-top:0;width:11.8pt;height:540pt;z-index:-251662848;mso-position-horizontal-relative:page;mso-position-vertical-relative:page" coordorigin="14164" coordsize="236,10800">
            <v:shape id="_x0000_s1047" style="position:absolute;left:14174;top:7632;width:226;height:3168" coordorigin="14174,7632" coordsize="226,3168" path="m14400,10800r,-3168l14174,7632r,3168l14400,10800xe" fillcolor="#d1282d" stroked="f">
              <v:path arrowok="t"/>
            </v:shape>
            <v:shape id="_x0000_s1046" style="position:absolute;left:14174;width:226;height:7632" coordorigin="14174" coordsize="226,7632" path="m14174,7632r226,l14400,r-226,l14174,7632xe" fillcolor="black" stroked="f">
              <v:path arrowok="t"/>
            </v:shape>
            <w10:wrap anchorx="page" anchory="page"/>
          </v:group>
        </w:pict>
      </w: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Pr="00903394" w:rsidRDefault="000772DC">
      <w:pPr>
        <w:spacing w:line="1120" w:lineRule="exact"/>
        <w:ind w:left="129"/>
        <w:rPr>
          <w:rFonts w:ascii="Arial" w:eastAsia="Arial" w:hAnsi="Arial" w:cs="Arial"/>
          <w:sz w:val="96"/>
          <w:szCs w:val="96"/>
        </w:rPr>
      </w:pPr>
      <w:r w:rsidRPr="00903394">
        <w:rPr>
          <w:rFonts w:ascii="Arial" w:eastAsia="Arial" w:hAnsi="Arial" w:cs="Arial"/>
          <w:b/>
          <w:spacing w:val="-16"/>
          <w:w w:val="108"/>
          <w:sz w:val="96"/>
          <w:szCs w:val="96"/>
          <w:u w:val="thick" w:color="526CAF"/>
        </w:rPr>
        <w:t>P</w:t>
      </w:r>
      <w:r w:rsidRPr="00903394">
        <w:rPr>
          <w:rFonts w:ascii="Arial" w:eastAsia="Arial" w:hAnsi="Arial" w:cs="Arial"/>
          <w:b/>
          <w:spacing w:val="-37"/>
          <w:w w:val="107"/>
          <w:sz w:val="96"/>
          <w:szCs w:val="96"/>
          <w:u w:val="thick" w:color="526CAF"/>
        </w:rPr>
        <w:t>R</w:t>
      </w:r>
      <w:r w:rsidRPr="00903394">
        <w:rPr>
          <w:rFonts w:ascii="Arial" w:eastAsia="Arial" w:hAnsi="Arial" w:cs="Arial"/>
          <w:b/>
          <w:spacing w:val="-16"/>
          <w:w w:val="107"/>
          <w:sz w:val="96"/>
          <w:szCs w:val="96"/>
          <w:u w:val="thick" w:color="526CAF"/>
        </w:rPr>
        <w:t>O</w:t>
      </w:r>
      <w:r w:rsidRPr="00903394">
        <w:rPr>
          <w:rFonts w:ascii="Arial" w:eastAsia="Arial" w:hAnsi="Arial" w:cs="Arial"/>
          <w:b/>
          <w:spacing w:val="-17"/>
          <w:w w:val="109"/>
          <w:sz w:val="96"/>
          <w:szCs w:val="96"/>
          <w:u w:val="thick" w:color="526CAF"/>
        </w:rPr>
        <w:t>F</w:t>
      </w:r>
      <w:r w:rsidRPr="00903394">
        <w:rPr>
          <w:rFonts w:ascii="Arial" w:eastAsia="Arial" w:hAnsi="Arial" w:cs="Arial"/>
          <w:b/>
          <w:spacing w:val="-16"/>
          <w:w w:val="108"/>
          <w:sz w:val="96"/>
          <w:szCs w:val="96"/>
          <w:u w:val="thick" w:color="526CAF"/>
        </w:rPr>
        <w:t>ES</w:t>
      </w:r>
      <w:r w:rsidRPr="00903394">
        <w:rPr>
          <w:rFonts w:ascii="Arial" w:eastAsia="Arial" w:hAnsi="Arial" w:cs="Arial"/>
          <w:b/>
          <w:w w:val="140"/>
          <w:sz w:val="96"/>
          <w:szCs w:val="96"/>
          <w:u w:val="thick" w:color="526CAF"/>
        </w:rPr>
        <w:t>I</w:t>
      </w:r>
      <w:r w:rsidR="00903394">
        <w:rPr>
          <w:rFonts w:ascii="Arial" w:eastAsia="Arial" w:hAnsi="Arial" w:cs="Arial"/>
          <w:b/>
          <w:w w:val="140"/>
          <w:sz w:val="96"/>
          <w:szCs w:val="96"/>
          <w:u w:val="thick" w:color="526CAF"/>
        </w:rPr>
        <w:t xml:space="preserve"> </w:t>
      </w:r>
      <w:r w:rsidRPr="00903394">
        <w:rPr>
          <w:rFonts w:ascii="Arial" w:eastAsia="Arial" w:hAnsi="Arial" w:cs="Arial"/>
          <w:b/>
          <w:spacing w:val="-17"/>
          <w:w w:val="107"/>
          <w:sz w:val="96"/>
          <w:szCs w:val="96"/>
          <w:u w:val="thick" w:color="526CAF"/>
        </w:rPr>
        <w:t>A</w:t>
      </w:r>
      <w:r w:rsidRPr="00903394">
        <w:rPr>
          <w:rFonts w:ascii="Arial" w:eastAsia="Arial" w:hAnsi="Arial" w:cs="Arial"/>
          <w:b/>
          <w:spacing w:val="-16"/>
          <w:w w:val="115"/>
          <w:sz w:val="96"/>
          <w:szCs w:val="96"/>
          <w:u w:val="thick" w:color="526CAF"/>
        </w:rPr>
        <w:t>KUN</w:t>
      </w:r>
      <w:r w:rsidRPr="00903394">
        <w:rPr>
          <w:rFonts w:ascii="Arial" w:eastAsia="Arial" w:hAnsi="Arial" w:cs="Arial"/>
          <w:b/>
          <w:spacing w:val="-91"/>
          <w:w w:val="118"/>
          <w:sz w:val="96"/>
          <w:szCs w:val="96"/>
          <w:u w:val="thick" w:color="526CAF"/>
        </w:rPr>
        <w:t>T</w:t>
      </w:r>
      <w:r w:rsidRPr="00903394">
        <w:rPr>
          <w:rFonts w:ascii="Arial" w:eastAsia="Arial" w:hAnsi="Arial" w:cs="Arial"/>
          <w:b/>
          <w:spacing w:val="-17"/>
          <w:w w:val="107"/>
          <w:sz w:val="96"/>
          <w:szCs w:val="96"/>
          <w:u w:val="thick" w:color="526CAF"/>
        </w:rPr>
        <w:t>A</w:t>
      </w:r>
      <w:r w:rsidRPr="00903394">
        <w:rPr>
          <w:rFonts w:ascii="Arial" w:eastAsia="Arial" w:hAnsi="Arial" w:cs="Arial"/>
          <w:b/>
          <w:w w:val="115"/>
          <w:sz w:val="96"/>
          <w:szCs w:val="96"/>
          <w:u w:val="thick" w:color="526CAF"/>
        </w:rPr>
        <w:t>N</w:t>
      </w:r>
      <w:r w:rsidR="00903394" w:rsidRPr="00903394">
        <w:rPr>
          <w:rFonts w:ascii="Arial" w:eastAsia="Arial" w:hAnsi="Arial" w:cs="Arial"/>
          <w:b/>
          <w:w w:val="115"/>
          <w:sz w:val="96"/>
          <w:szCs w:val="96"/>
          <w:u w:val="thick" w:color="526CAF"/>
        </w:rPr>
        <w:t>SI</w:t>
      </w:r>
    </w:p>
    <w:p w:rsidR="006F0A3B" w:rsidRDefault="006F0A3B">
      <w:pPr>
        <w:spacing w:before="14" w:line="260" w:lineRule="exact"/>
        <w:rPr>
          <w:sz w:val="26"/>
          <w:szCs w:val="26"/>
        </w:rPr>
      </w:pPr>
    </w:p>
    <w:p w:rsidR="006F0A3B" w:rsidRDefault="00903394" w:rsidP="00903394">
      <w:pPr>
        <w:spacing w:line="400" w:lineRule="exact"/>
        <w:ind w:left="5167" w:right="3618" w:hanging="219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position w:val="-1"/>
          <w:sz w:val="36"/>
          <w:szCs w:val="36"/>
        </w:rPr>
        <w:t>FERAWATY SYAHRANI, SE</w:t>
      </w: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13158F" w:rsidRDefault="0013158F" w:rsidP="0013158F">
      <w:pPr>
        <w:jc w:val="center"/>
        <w:rPr>
          <w:rFonts w:ascii="Bodoni MT" w:hAnsi="Bodoni MT"/>
          <w:sz w:val="56"/>
          <w:szCs w:val="56"/>
        </w:rPr>
      </w:pPr>
    </w:p>
    <w:p w:rsidR="0013158F" w:rsidRDefault="0013158F" w:rsidP="0013158F">
      <w:pPr>
        <w:jc w:val="center"/>
        <w:rPr>
          <w:rFonts w:ascii="Bodoni MT" w:hAnsi="Bodoni MT"/>
          <w:sz w:val="56"/>
          <w:szCs w:val="56"/>
        </w:rPr>
      </w:pPr>
    </w:p>
    <w:p w:rsidR="0013158F" w:rsidRDefault="0013158F" w:rsidP="0013158F">
      <w:pPr>
        <w:jc w:val="center"/>
        <w:rPr>
          <w:rFonts w:ascii="Bodoni MT" w:hAnsi="Bodoni MT"/>
          <w:sz w:val="56"/>
          <w:szCs w:val="56"/>
        </w:rPr>
      </w:pPr>
    </w:p>
    <w:p w:rsidR="006F0A3B" w:rsidRPr="0013158F" w:rsidRDefault="0013158F" w:rsidP="0013158F">
      <w:pPr>
        <w:jc w:val="center"/>
        <w:rPr>
          <w:rFonts w:ascii="Bodoni MT" w:hAnsi="Bodoni MT"/>
          <w:sz w:val="56"/>
          <w:szCs w:val="56"/>
        </w:rPr>
      </w:pPr>
      <w:r w:rsidRPr="0013158F">
        <w:rPr>
          <w:rFonts w:ascii="Bodoni MT" w:hAnsi="Bodoni MT"/>
          <w:sz w:val="56"/>
          <w:szCs w:val="56"/>
        </w:rPr>
        <w:t>PEMBELAJARAN JARAK JAUH</w:t>
      </w:r>
    </w:p>
    <w:p w:rsidR="0013158F" w:rsidRPr="0013158F" w:rsidRDefault="0013158F" w:rsidP="0013158F">
      <w:pPr>
        <w:jc w:val="center"/>
        <w:rPr>
          <w:rFonts w:ascii="Bodoni MT" w:hAnsi="Bodoni MT"/>
          <w:sz w:val="56"/>
          <w:szCs w:val="56"/>
        </w:rPr>
      </w:pPr>
      <w:proofErr w:type="spellStart"/>
      <w:r>
        <w:rPr>
          <w:rFonts w:ascii="Bodoni MT" w:hAnsi="Bodoni MT"/>
          <w:sz w:val="56"/>
          <w:szCs w:val="56"/>
        </w:rPr>
        <w:t>Pertemuan</w:t>
      </w:r>
      <w:proofErr w:type="spellEnd"/>
      <w:r>
        <w:rPr>
          <w:rFonts w:ascii="Bodoni MT" w:hAnsi="Bodoni MT"/>
          <w:sz w:val="56"/>
          <w:szCs w:val="56"/>
        </w:rPr>
        <w:t xml:space="preserve"> </w:t>
      </w:r>
      <w:proofErr w:type="spellStart"/>
      <w:r>
        <w:rPr>
          <w:rFonts w:ascii="Bodoni MT" w:hAnsi="Bodoni MT"/>
          <w:sz w:val="56"/>
          <w:szCs w:val="56"/>
        </w:rPr>
        <w:t>ke</w:t>
      </w:r>
      <w:proofErr w:type="spellEnd"/>
      <w:r>
        <w:rPr>
          <w:rFonts w:ascii="Bodoni MT" w:hAnsi="Bodoni MT"/>
          <w:sz w:val="56"/>
          <w:szCs w:val="56"/>
        </w:rPr>
        <w:t xml:space="preserve"> 2, </w:t>
      </w:r>
      <w:proofErr w:type="spellStart"/>
      <w:r>
        <w:rPr>
          <w:rFonts w:ascii="Bodoni MT" w:hAnsi="Bodoni MT"/>
          <w:sz w:val="56"/>
          <w:szCs w:val="56"/>
        </w:rPr>
        <w:t>tanggal</w:t>
      </w:r>
      <w:proofErr w:type="spellEnd"/>
      <w:r>
        <w:rPr>
          <w:rFonts w:ascii="Bodoni MT" w:hAnsi="Bodoni MT"/>
          <w:sz w:val="56"/>
          <w:szCs w:val="56"/>
        </w:rPr>
        <w:t xml:space="preserve"> </w:t>
      </w:r>
      <w:r w:rsidRPr="0013158F">
        <w:rPr>
          <w:rFonts w:ascii="Bodoni MT" w:hAnsi="Bodoni MT"/>
          <w:sz w:val="56"/>
          <w:szCs w:val="56"/>
        </w:rPr>
        <w:t xml:space="preserve">27 </w:t>
      </w:r>
      <w:proofErr w:type="spellStart"/>
      <w:r w:rsidRPr="0013158F">
        <w:rPr>
          <w:rFonts w:ascii="Bodoni MT" w:hAnsi="Bodoni MT"/>
          <w:sz w:val="56"/>
          <w:szCs w:val="56"/>
        </w:rPr>
        <w:t>Juli</w:t>
      </w:r>
      <w:proofErr w:type="spellEnd"/>
      <w:r w:rsidRPr="0013158F">
        <w:rPr>
          <w:rFonts w:ascii="Bodoni MT" w:hAnsi="Bodoni MT"/>
          <w:sz w:val="56"/>
          <w:szCs w:val="56"/>
        </w:rPr>
        <w:t xml:space="preserve"> 2020</w:t>
      </w:r>
    </w:p>
    <w:p w:rsidR="006F0A3B" w:rsidRPr="0013158F" w:rsidRDefault="006F0A3B" w:rsidP="0013158F">
      <w:pPr>
        <w:rPr>
          <w:sz w:val="96"/>
          <w:szCs w:val="96"/>
        </w:rPr>
      </w:pPr>
    </w:p>
    <w:p w:rsidR="006F0A3B" w:rsidRPr="0013158F" w:rsidRDefault="006F0A3B" w:rsidP="0013158F">
      <w:pPr>
        <w:rPr>
          <w:sz w:val="96"/>
          <w:szCs w:val="96"/>
        </w:rPr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0772DC">
      <w:pPr>
        <w:spacing w:before="7" w:line="120" w:lineRule="exact"/>
        <w:rPr>
          <w:sz w:val="13"/>
          <w:szCs w:val="13"/>
        </w:rPr>
      </w:pPr>
      <w:r>
        <w:pict>
          <v:group id="_x0000_s1041" style="position:absolute;margin-left:708.2pt;margin-top:0;width:11.8pt;height:540pt;z-index:-251659776;mso-position-horizontal-relative:page;mso-position-vertical-relative:page" coordorigin="14164" coordsize="236,10800">
            <v:shape id="_x0000_s1043" style="position:absolute;left:14174;width:226;height:2160" coordorigin="14174" coordsize="226,2160" path="m14174,2160r226,l14400,r-226,l14174,2160xe" fillcolor="#d1282d" stroked="f">
              <v:path arrowok="t"/>
            </v:shape>
            <v:shape id="_x0000_s1042" style="position:absolute;left:14174;top:2160;width:226;height:8640" coordorigin="14174,2160" coordsize="226,8640" path="m14400,10800r,-8640l14174,2160r,8640l14400,10800xe" fillcolor="black" stroked="f">
              <v:path arrowok="t"/>
            </v:shape>
            <w10:wrap anchorx="page" anchory="page"/>
          </v:group>
        </w:pict>
      </w: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903394" w:rsidRDefault="00903394">
      <w:pPr>
        <w:spacing w:line="760" w:lineRule="exact"/>
        <w:ind w:left="104"/>
        <w:rPr>
          <w:rFonts w:ascii="Arial" w:eastAsia="Arial" w:hAnsi="Arial" w:cs="Arial"/>
          <w:b/>
          <w:color w:val="D1282D"/>
          <w:spacing w:val="-11"/>
          <w:w w:val="108"/>
          <w:sz w:val="72"/>
          <w:szCs w:val="72"/>
        </w:rPr>
      </w:pPr>
    </w:p>
    <w:p w:rsidR="006F0A3B" w:rsidRDefault="000772DC">
      <w:pPr>
        <w:spacing w:line="760" w:lineRule="exact"/>
        <w:ind w:left="104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color w:val="D1282D"/>
          <w:spacing w:val="-11"/>
          <w:w w:val="108"/>
          <w:sz w:val="72"/>
          <w:szCs w:val="72"/>
        </w:rPr>
        <w:t>PE</w:t>
      </w:r>
      <w:r>
        <w:rPr>
          <w:rFonts w:ascii="Arial" w:eastAsia="Arial" w:hAnsi="Arial" w:cs="Arial"/>
          <w:b/>
          <w:color w:val="D1282D"/>
          <w:spacing w:val="-12"/>
          <w:w w:val="115"/>
          <w:sz w:val="72"/>
          <w:szCs w:val="72"/>
        </w:rPr>
        <w:t>N</w:t>
      </w:r>
      <w:r>
        <w:rPr>
          <w:rFonts w:ascii="Arial" w:eastAsia="Arial" w:hAnsi="Arial" w:cs="Arial"/>
          <w:b/>
          <w:color w:val="D1282D"/>
          <w:spacing w:val="-12"/>
          <w:w w:val="107"/>
          <w:sz w:val="72"/>
          <w:szCs w:val="72"/>
        </w:rPr>
        <w:t>G</w:t>
      </w:r>
      <w:r>
        <w:rPr>
          <w:rFonts w:ascii="Arial" w:eastAsia="Arial" w:hAnsi="Arial" w:cs="Arial"/>
          <w:b/>
          <w:color w:val="D1282D"/>
          <w:spacing w:val="-11"/>
          <w:w w:val="108"/>
          <w:sz w:val="72"/>
          <w:szCs w:val="72"/>
        </w:rPr>
        <w:t>E</w:t>
      </w:r>
      <w:r>
        <w:rPr>
          <w:rFonts w:ascii="Arial" w:eastAsia="Arial" w:hAnsi="Arial" w:cs="Arial"/>
          <w:b/>
          <w:color w:val="D1282D"/>
          <w:spacing w:val="-19"/>
          <w:w w:val="107"/>
          <w:sz w:val="72"/>
          <w:szCs w:val="72"/>
        </w:rPr>
        <w:t>R</w:t>
      </w:r>
      <w:r>
        <w:rPr>
          <w:rFonts w:ascii="Arial" w:eastAsia="Arial" w:hAnsi="Arial" w:cs="Arial"/>
          <w:b/>
          <w:color w:val="D1282D"/>
          <w:spacing w:val="-11"/>
          <w:w w:val="118"/>
          <w:sz w:val="72"/>
          <w:szCs w:val="72"/>
        </w:rPr>
        <w:t>T</w:t>
      </w:r>
      <w:r>
        <w:rPr>
          <w:rFonts w:ascii="Arial" w:eastAsia="Arial" w:hAnsi="Arial" w:cs="Arial"/>
          <w:b/>
          <w:color w:val="D1282D"/>
          <w:spacing w:val="-12"/>
          <w:w w:val="140"/>
          <w:sz w:val="72"/>
          <w:szCs w:val="72"/>
        </w:rPr>
        <w:t>I</w:t>
      </w:r>
      <w:r>
        <w:rPr>
          <w:rFonts w:ascii="Arial" w:eastAsia="Arial" w:hAnsi="Arial" w:cs="Arial"/>
          <w:b/>
          <w:color w:val="D1282D"/>
          <w:spacing w:val="-12"/>
          <w:w w:val="107"/>
          <w:sz w:val="72"/>
          <w:szCs w:val="72"/>
        </w:rPr>
        <w:t>A</w:t>
      </w:r>
      <w:r>
        <w:rPr>
          <w:rFonts w:ascii="Arial" w:eastAsia="Arial" w:hAnsi="Arial" w:cs="Arial"/>
          <w:b/>
          <w:color w:val="D1282D"/>
          <w:w w:val="115"/>
          <w:sz w:val="72"/>
          <w:szCs w:val="72"/>
        </w:rPr>
        <w:t>N</w:t>
      </w:r>
    </w:p>
    <w:p w:rsidR="006F0A3B" w:rsidRDefault="006F0A3B">
      <w:pPr>
        <w:spacing w:before="4" w:line="140" w:lineRule="exact"/>
        <w:rPr>
          <w:sz w:val="15"/>
          <w:szCs w:val="15"/>
        </w:rPr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0772DC" w:rsidP="0013158F">
      <w:pPr>
        <w:ind w:left="1544" w:right="216"/>
        <w:jc w:val="both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rofesi</w:t>
      </w:r>
      <w:proofErr w:type="spellEnd"/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ada</w:t>
      </w:r>
      <w:r>
        <w:rPr>
          <w:rFonts w:ascii="Arial" w:eastAsia="Arial" w:hAnsi="Arial" w:cs="Arial"/>
          <w:b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ah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</w:t>
      </w:r>
      <w:r>
        <w:rPr>
          <w:rFonts w:ascii="Arial" w:eastAsia="Arial" w:hAnsi="Arial" w:cs="Arial"/>
          <w:b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ua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dang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peker</w:t>
      </w:r>
      <w:r>
        <w:rPr>
          <w:rFonts w:ascii="Arial" w:eastAsia="Arial" w:hAnsi="Arial" w:cs="Arial"/>
          <w:b/>
          <w:spacing w:val="-1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aan</w:t>
      </w:r>
      <w:proofErr w:type="spellEnd"/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ang</w:t>
      </w:r>
    </w:p>
    <w:p w:rsidR="006F0A3B" w:rsidRDefault="000772DC" w:rsidP="0013158F">
      <w:pPr>
        <w:spacing w:before="20"/>
        <w:ind w:left="104" w:right="216"/>
        <w:jc w:val="both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pergunakan</w:t>
      </w:r>
      <w:proofErr w:type="spellEnd"/>
      <w:proofErr w:type="gram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keahlian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di</w:t>
      </w:r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bidang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ansi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</w:p>
    <w:p w:rsidR="006F0A3B" w:rsidRDefault="006F0A3B" w:rsidP="0013158F">
      <w:pPr>
        <w:spacing w:before="16" w:line="220" w:lineRule="exact"/>
        <w:ind w:right="216"/>
        <w:jc w:val="both"/>
        <w:rPr>
          <w:sz w:val="22"/>
          <w:szCs w:val="22"/>
        </w:rPr>
      </w:pPr>
    </w:p>
    <w:p w:rsidR="006F0A3B" w:rsidRDefault="000772DC" w:rsidP="0013158F">
      <w:pPr>
        <w:spacing w:line="250" w:lineRule="auto"/>
        <w:ind w:left="142" w:right="216" w:firstLine="1194"/>
        <w:jc w:val="both"/>
        <w:rPr>
          <w:rFonts w:ascii="Arial" w:eastAsia="Arial" w:hAnsi="Arial" w:cs="Arial"/>
          <w:sz w:val="40"/>
          <w:szCs w:val="40"/>
        </w:rPr>
        <w:sectPr w:rsidR="006F0A3B">
          <w:pgSz w:w="14400" w:h="10800" w:orient="landscape"/>
          <w:pgMar w:top="980" w:right="1800" w:bottom="280" w:left="7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D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lam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ar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semp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proofErr w:type="spellEnd"/>
      <w:r>
        <w:rPr>
          <w:rFonts w:ascii="Arial" w:eastAsia="Arial" w:hAnsi="Arial" w:cs="Arial"/>
          <w:b/>
          <w:sz w:val="40"/>
          <w:szCs w:val="40"/>
        </w:rPr>
        <w:t>,</w:t>
      </w:r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profe</w:t>
      </w:r>
      <w:r>
        <w:rPr>
          <w:rFonts w:ascii="Arial" w:eastAsia="Arial" w:hAnsi="Arial" w:cs="Arial"/>
          <w:b/>
          <w:spacing w:val="1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adalah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ngkup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pekerjaan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ang</w:t>
      </w:r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dilak</w:t>
      </w:r>
      <w:r>
        <w:rPr>
          <w:rFonts w:ascii="Arial" w:eastAsia="Arial" w:hAnsi="Arial" w:cs="Arial"/>
          <w:b/>
          <w:spacing w:val="1"/>
          <w:sz w:val="40"/>
          <w:szCs w:val="40"/>
        </w:rPr>
        <w:t>u</w:t>
      </w:r>
      <w:r>
        <w:rPr>
          <w:rFonts w:ascii="Arial" w:eastAsia="Arial" w:hAnsi="Arial" w:cs="Arial"/>
          <w:b/>
          <w:sz w:val="40"/>
          <w:szCs w:val="40"/>
        </w:rPr>
        <w:t>k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oleh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sebag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pub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ik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ang</w:t>
      </w:r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laz</w:t>
      </w:r>
      <w:r>
        <w:rPr>
          <w:rFonts w:ascii="Arial" w:eastAsia="Arial" w:hAnsi="Arial" w:cs="Arial"/>
          <w:b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n</w:t>
      </w:r>
      <w:r>
        <w:rPr>
          <w:rFonts w:ascii="Arial" w:eastAsia="Arial" w:hAnsi="Arial" w:cs="Arial"/>
          <w:b/>
          <w:spacing w:val="-8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terdiri</w:t>
      </w:r>
      <w:proofErr w:type="spellEnd"/>
      <w:r>
        <w:rPr>
          <w:rFonts w:ascii="Arial" w:eastAsia="Arial" w:hAnsi="Arial" w:cs="Arial"/>
          <w:b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dari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peker</w:t>
      </w:r>
      <w:r>
        <w:rPr>
          <w:rFonts w:ascii="Arial" w:eastAsia="Arial" w:hAnsi="Arial" w:cs="Arial"/>
          <w:b/>
          <w:spacing w:val="-1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aan</w:t>
      </w:r>
      <w:proofErr w:type="spellEnd"/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eriksaan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(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udit),</w:t>
      </w:r>
      <w:r>
        <w:rPr>
          <w:rFonts w:ascii="Arial" w:eastAsia="Arial" w:hAnsi="Arial" w:cs="Arial"/>
          <w:b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ansi</w:t>
      </w:r>
      <w:proofErr w:type="spellEnd"/>
      <w:r>
        <w:rPr>
          <w:rFonts w:ascii="Arial" w:eastAsia="Arial" w:hAnsi="Arial" w:cs="Arial"/>
          <w:b/>
          <w:sz w:val="40"/>
          <w:szCs w:val="40"/>
        </w:rPr>
        <w:t>,</w:t>
      </w:r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pajak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dan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konsultan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mana</w:t>
      </w:r>
      <w:r>
        <w:rPr>
          <w:rFonts w:ascii="Arial" w:eastAsia="Arial" w:hAnsi="Arial" w:cs="Arial"/>
          <w:b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emen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</w:p>
    <w:p w:rsidR="006F0A3B" w:rsidRDefault="000772DC">
      <w:pPr>
        <w:spacing w:before="5" w:line="250" w:lineRule="auto"/>
        <w:ind w:left="104" w:right="2291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38" style="position:absolute;left:0;text-align:left;margin-left:708.2pt;margin-top:0;width:11.8pt;height:540pt;z-index:-251658752;mso-position-horizontal-relative:page;mso-position-vertical-relative:page" coordorigin="14164" coordsize="236,10800">
            <v:shape id="_x0000_s1040" style="position:absolute;left:14174;width:226;height:2160" coordorigin="14174" coordsize="226,2160" path="m14174,2160r226,l14400,r-226,l14174,2160xe" fillcolor="#d1282d" stroked="f">
              <v:path arrowok="t"/>
            </v:shape>
            <v:shape id="_x0000_s1039" style="position:absolute;left:14174;top:2160;width:226;height:8640" coordorigin="14174,2160" coordsize="226,8640" path="m14400,10800r,-8640l14174,2160r,8640l14400,10800xe" fillcolor="black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color w:val="D1282D"/>
          <w:spacing w:val="-13"/>
          <w:w w:val="111"/>
          <w:sz w:val="56"/>
          <w:szCs w:val="56"/>
        </w:rPr>
        <w:t>S</w:t>
      </w:r>
      <w:r>
        <w:rPr>
          <w:rFonts w:ascii="Arial" w:eastAsia="Arial" w:hAnsi="Arial" w:cs="Arial"/>
          <w:b/>
          <w:color w:val="D1282D"/>
          <w:spacing w:val="-72"/>
          <w:w w:val="111"/>
          <w:sz w:val="56"/>
          <w:szCs w:val="56"/>
        </w:rPr>
        <w:t>Y</w:t>
      </w:r>
      <w:r>
        <w:rPr>
          <w:rFonts w:ascii="Arial" w:eastAsia="Arial" w:hAnsi="Arial" w:cs="Arial"/>
          <w:b/>
          <w:color w:val="D1282D"/>
          <w:spacing w:val="-14"/>
          <w:w w:val="111"/>
          <w:sz w:val="56"/>
          <w:szCs w:val="56"/>
        </w:rPr>
        <w:t>AR</w:t>
      </w:r>
      <w:r>
        <w:rPr>
          <w:rFonts w:ascii="Arial" w:eastAsia="Arial" w:hAnsi="Arial" w:cs="Arial"/>
          <w:b/>
          <w:color w:val="D1282D"/>
          <w:spacing w:val="-57"/>
          <w:w w:val="111"/>
          <w:sz w:val="56"/>
          <w:szCs w:val="56"/>
        </w:rPr>
        <w:t>A</w:t>
      </w:r>
      <w:r>
        <w:rPr>
          <w:rFonts w:ascii="Arial" w:eastAsia="Arial" w:hAnsi="Arial" w:cs="Arial"/>
          <w:b/>
          <w:color w:val="D1282D"/>
          <w:w w:val="111"/>
          <w:sz w:val="56"/>
          <w:szCs w:val="56"/>
        </w:rPr>
        <w:t>T</w:t>
      </w:r>
      <w:r>
        <w:rPr>
          <w:rFonts w:ascii="Arial" w:eastAsia="Arial" w:hAnsi="Arial" w:cs="Arial"/>
          <w:b/>
          <w:color w:val="D1282D"/>
          <w:spacing w:val="-2"/>
          <w:w w:val="111"/>
          <w:sz w:val="56"/>
          <w:szCs w:val="56"/>
        </w:rPr>
        <w:t xml:space="preserve"> </w:t>
      </w:r>
      <w:proofErr w:type="gramStart"/>
      <w:r>
        <w:rPr>
          <w:rFonts w:ascii="Arial" w:eastAsia="Arial" w:hAnsi="Arial" w:cs="Arial"/>
          <w:b/>
          <w:color w:val="D1282D"/>
          <w:spacing w:val="-65"/>
          <w:sz w:val="56"/>
          <w:szCs w:val="56"/>
        </w:rPr>
        <w:t>Y</w:t>
      </w:r>
      <w:r>
        <w:rPr>
          <w:rFonts w:ascii="Arial" w:eastAsia="Arial" w:hAnsi="Arial" w:cs="Arial"/>
          <w:b/>
          <w:color w:val="D1282D"/>
          <w:spacing w:val="-13"/>
          <w:sz w:val="56"/>
          <w:szCs w:val="56"/>
        </w:rPr>
        <w:t>A</w:t>
      </w:r>
      <w:r>
        <w:rPr>
          <w:rFonts w:ascii="Arial" w:eastAsia="Arial" w:hAnsi="Arial" w:cs="Arial"/>
          <w:b/>
          <w:color w:val="D1282D"/>
          <w:spacing w:val="-12"/>
          <w:sz w:val="56"/>
          <w:szCs w:val="56"/>
        </w:rPr>
        <w:t>N</w:t>
      </w:r>
      <w:r>
        <w:rPr>
          <w:rFonts w:ascii="Arial" w:eastAsia="Arial" w:hAnsi="Arial" w:cs="Arial"/>
          <w:b/>
          <w:color w:val="D1282D"/>
          <w:sz w:val="56"/>
          <w:szCs w:val="56"/>
        </w:rPr>
        <w:t xml:space="preserve">G </w:t>
      </w:r>
      <w:r>
        <w:rPr>
          <w:rFonts w:ascii="Arial" w:eastAsia="Arial" w:hAnsi="Arial" w:cs="Arial"/>
          <w:b/>
          <w:color w:val="D1282D"/>
          <w:spacing w:val="3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D1282D"/>
          <w:spacing w:val="-13"/>
          <w:w w:val="110"/>
          <w:sz w:val="56"/>
          <w:szCs w:val="56"/>
        </w:rPr>
        <w:t>H</w:t>
      </w:r>
      <w:r>
        <w:rPr>
          <w:rFonts w:ascii="Arial" w:eastAsia="Arial" w:hAnsi="Arial" w:cs="Arial"/>
          <w:b/>
          <w:color w:val="D1282D"/>
          <w:spacing w:val="-14"/>
          <w:w w:val="110"/>
          <w:sz w:val="56"/>
          <w:szCs w:val="56"/>
        </w:rPr>
        <w:t>A</w:t>
      </w:r>
      <w:r>
        <w:rPr>
          <w:rFonts w:ascii="Arial" w:eastAsia="Arial" w:hAnsi="Arial" w:cs="Arial"/>
          <w:b/>
          <w:color w:val="D1282D"/>
          <w:spacing w:val="-24"/>
          <w:w w:val="110"/>
          <w:sz w:val="56"/>
          <w:szCs w:val="56"/>
        </w:rPr>
        <w:t>R</w:t>
      </w:r>
      <w:r>
        <w:rPr>
          <w:rFonts w:ascii="Arial" w:eastAsia="Arial" w:hAnsi="Arial" w:cs="Arial"/>
          <w:b/>
          <w:color w:val="D1282D"/>
          <w:spacing w:val="-13"/>
          <w:w w:val="110"/>
          <w:sz w:val="56"/>
          <w:szCs w:val="56"/>
        </w:rPr>
        <w:t>U</w:t>
      </w:r>
      <w:r>
        <w:rPr>
          <w:rFonts w:ascii="Arial" w:eastAsia="Arial" w:hAnsi="Arial" w:cs="Arial"/>
          <w:b/>
          <w:color w:val="D1282D"/>
          <w:w w:val="110"/>
          <w:sz w:val="56"/>
          <w:szCs w:val="56"/>
        </w:rPr>
        <w:t>S</w:t>
      </w:r>
      <w:proofErr w:type="gramEnd"/>
      <w:r>
        <w:rPr>
          <w:rFonts w:ascii="Arial" w:eastAsia="Arial" w:hAnsi="Arial" w:cs="Arial"/>
          <w:b/>
          <w:color w:val="D1282D"/>
          <w:spacing w:val="15"/>
          <w:w w:val="11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D1282D"/>
          <w:spacing w:val="-13"/>
          <w:w w:val="107"/>
          <w:sz w:val="56"/>
          <w:szCs w:val="56"/>
        </w:rPr>
        <w:t>D</w:t>
      </w:r>
      <w:r>
        <w:rPr>
          <w:rFonts w:ascii="Arial" w:eastAsia="Arial" w:hAnsi="Arial" w:cs="Arial"/>
          <w:b/>
          <w:color w:val="D1282D"/>
          <w:spacing w:val="-11"/>
          <w:w w:val="140"/>
          <w:sz w:val="56"/>
          <w:szCs w:val="56"/>
        </w:rPr>
        <w:t>I</w:t>
      </w:r>
      <w:r>
        <w:rPr>
          <w:rFonts w:ascii="Arial" w:eastAsia="Arial" w:hAnsi="Arial" w:cs="Arial"/>
          <w:b/>
          <w:color w:val="D1282D"/>
          <w:spacing w:val="-12"/>
          <w:w w:val="113"/>
          <w:sz w:val="56"/>
          <w:szCs w:val="56"/>
        </w:rPr>
        <w:t>M</w:t>
      </w:r>
      <w:r>
        <w:rPr>
          <w:rFonts w:ascii="Arial" w:eastAsia="Arial" w:hAnsi="Arial" w:cs="Arial"/>
          <w:b/>
          <w:color w:val="D1282D"/>
          <w:spacing w:val="-11"/>
          <w:w w:val="140"/>
          <w:sz w:val="56"/>
          <w:szCs w:val="56"/>
        </w:rPr>
        <w:t>I</w:t>
      </w:r>
      <w:r>
        <w:rPr>
          <w:rFonts w:ascii="Arial" w:eastAsia="Arial" w:hAnsi="Arial" w:cs="Arial"/>
          <w:b/>
          <w:color w:val="D1282D"/>
          <w:spacing w:val="-13"/>
          <w:w w:val="109"/>
          <w:sz w:val="56"/>
          <w:szCs w:val="56"/>
        </w:rPr>
        <w:t>L</w:t>
      </w:r>
      <w:r>
        <w:rPr>
          <w:rFonts w:ascii="Arial" w:eastAsia="Arial" w:hAnsi="Arial" w:cs="Arial"/>
          <w:b/>
          <w:color w:val="D1282D"/>
          <w:spacing w:val="-11"/>
          <w:w w:val="140"/>
          <w:sz w:val="56"/>
          <w:szCs w:val="56"/>
        </w:rPr>
        <w:t>I</w:t>
      </w:r>
      <w:r>
        <w:rPr>
          <w:rFonts w:ascii="Arial" w:eastAsia="Arial" w:hAnsi="Arial" w:cs="Arial"/>
          <w:b/>
          <w:color w:val="D1282D"/>
          <w:spacing w:val="-12"/>
          <w:w w:val="115"/>
          <w:sz w:val="56"/>
          <w:szCs w:val="56"/>
        </w:rPr>
        <w:t>K</w:t>
      </w:r>
      <w:r>
        <w:rPr>
          <w:rFonts w:ascii="Arial" w:eastAsia="Arial" w:hAnsi="Arial" w:cs="Arial"/>
          <w:b/>
          <w:color w:val="D1282D"/>
          <w:w w:val="140"/>
          <w:sz w:val="56"/>
          <w:szCs w:val="56"/>
        </w:rPr>
        <w:t xml:space="preserve">I </w:t>
      </w:r>
      <w:r>
        <w:rPr>
          <w:rFonts w:ascii="Arial" w:eastAsia="Arial" w:hAnsi="Arial" w:cs="Arial"/>
          <w:b/>
          <w:color w:val="D1282D"/>
          <w:spacing w:val="-13"/>
          <w:w w:val="108"/>
          <w:sz w:val="56"/>
          <w:szCs w:val="56"/>
        </w:rPr>
        <w:t>SEO</w:t>
      </w:r>
      <w:r>
        <w:rPr>
          <w:rFonts w:ascii="Arial" w:eastAsia="Arial" w:hAnsi="Arial" w:cs="Arial"/>
          <w:b/>
          <w:color w:val="D1282D"/>
          <w:spacing w:val="-14"/>
          <w:w w:val="108"/>
          <w:sz w:val="56"/>
          <w:szCs w:val="56"/>
        </w:rPr>
        <w:t>RA</w:t>
      </w:r>
      <w:r>
        <w:rPr>
          <w:rFonts w:ascii="Arial" w:eastAsia="Arial" w:hAnsi="Arial" w:cs="Arial"/>
          <w:b/>
          <w:color w:val="D1282D"/>
          <w:spacing w:val="-13"/>
          <w:w w:val="108"/>
          <w:sz w:val="56"/>
          <w:szCs w:val="56"/>
        </w:rPr>
        <w:t>N</w:t>
      </w:r>
      <w:r>
        <w:rPr>
          <w:rFonts w:ascii="Arial" w:eastAsia="Arial" w:hAnsi="Arial" w:cs="Arial"/>
          <w:b/>
          <w:color w:val="D1282D"/>
          <w:w w:val="108"/>
          <w:sz w:val="56"/>
          <w:szCs w:val="56"/>
        </w:rPr>
        <w:t>G</w:t>
      </w:r>
      <w:r>
        <w:rPr>
          <w:rFonts w:ascii="Arial" w:eastAsia="Arial" w:hAnsi="Arial" w:cs="Arial"/>
          <w:b/>
          <w:color w:val="D1282D"/>
          <w:spacing w:val="25"/>
          <w:w w:val="10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D1282D"/>
          <w:spacing w:val="-12"/>
          <w:w w:val="108"/>
          <w:sz w:val="56"/>
          <w:szCs w:val="56"/>
        </w:rPr>
        <w:t>P</w:t>
      </w:r>
      <w:r>
        <w:rPr>
          <w:rFonts w:ascii="Arial" w:eastAsia="Arial" w:hAnsi="Arial" w:cs="Arial"/>
          <w:b/>
          <w:color w:val="D1282D"/>
          <w:spacing w:val="-22"/>
          <w:w w:val="107"/>
          <w:sz w:val="56"/>
          <w:szCs w:val="56"/>
        </w:rPr>
        <w:t>R</w:t>
      </w:r>
      <w:r>
        <w:rPr>
          <w:rFonts w:ascii="Arial" w:eastAsia="Arial" w:hAnsi="Arial" w:cs="Arial"/>
          <w:b/>
          <w:color w:val="D1282D"/>
          <w:spacing w:val="-12"/>
          <w:w w:val="107"/>
          <w:sz w:val="56"/>
          <w:szCs w:val="56"/>
        </w:rPr>
        <w:t>O</w:t>
      </w:r>
      <w:r>
        <w:rPr>
          <w:rFonts w:ascii="Arial" w:eastAsia="Arial" w:hAnsi="Arial" w:cs="Arial"/>
          <w:b/>
          <w:color w:val="D1282D"/>
          <w:spacing w:val="-13"/>
          <w:w w:val="109"/>
          <w:sz w:val="56"/>
          <w:szCs w:val="56"/>
        </w:rPr>
        <w:t>F</w:t>
      </w:r>
      <w:r>
        <w:rPr>
          <w:rFonts w:ascii="Arial" w:eastAsia="Arial" w:hAnsi="Arial" w:cs="Arial"/>
          <w:b/>
          <w:color w:val="D1282D"/>
          <w:spacing w:val="-12"/>
          <w:w w:val="108"/>
          <w:sz w:val="56"/>
          <w:szCs w:val="56"/>
        </w:rPr>
        <w:t>ES</w:t>
      </w:r>
      <w:r>
        <w:rPr>
          <w:rFonts w:ascii="Arial" w:eastAsia="Arial" w:hAnsi="Arial" w:cs="Arial"/>
          <w:b/>
          <w:color w:val="D1282D"/>
          <w:w w:val="140"/>
          <w:sz w:val="56"/>
          <w:szCs w:val="56"/>
        </w:rPr>
        <w:t>I</w:t>
      </w:r>
      <w:r>
        <w:rPr>
          <w:rFonts w:ascii="Arial" w:eastAsia="Arial" w:hAnsi="Arial" w:cs="Arial"/>
          <w:b/>
          <w:color w:val="D1282D"/>
          <w:spacing w:val="16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color w:val="D1282D"/>
          <w:spacing w:val="-13"/>
          <w:w w:val="107"/>
          <w:sz w:val="56"/>
          <w:szCs w:val="56"/>
        </w:rPr>
        <w:t>A</w:t>
      </w:r>
      <w:r>
        <w:rPr>
          <w:rFonts w:ascii="Arial" w:eastAsia="Arial" w:hAnsi="Arial" w:cs="Arial"/>
          <w:b/>
          <w:color w:val="D1282D"/>
          <w:spacing w:val="-12"/>
          <w:w w:val="115"/>
          <w:sz w:val="56"/>
          <w:szCs w:val="56"/>
        </w:rPr>
        <w:t>KUN</w:t>
      </w:r>
      <w:r>
        <w:rPr>
          <w:rFonts w:ascii="Arial" w:eastAsia="Arial" w:hAnsi="Arial" w:cs="Arial"/>
          <w:b/>
          <w:color w:val="D1282D"/>
          <w:spacing w:val="-51"/>
          <w:w w:val="118"/>
          <w:sz w:val="56"/>
          <w:szCs w:val="56"/>
        </w:rPr>
        <w:t>T</w:t>
      </w:r>
      <w:r>
        <w:rPr>
          <w:rFonts w:ascii="Arial" w:eastAsia="Arial" w:hAnsi="Arial" w:cs="Arial"/>
          <w:b/>
          <w:color w:val="D1282D"/>
          <w:spacing w:val="-13"/>
          <w:w w:val="107"/>
          <w:sz w:val="56"/>
          <w:szCs w:val="56"/>
        </w:rPr>
        <w:t>A</w:t>
      </w:r>
      <w:r>
        <w:rPr>
          <w:rFonts w:ascii="Arial" w:eastAsia="Arial" w:hAnsi="Arial" w:cs="Arial"/>
          <w:b/>
          <w:color w:val="D1282D"/>
          <w:w w:val="115"/>
          <w:sz w:val="56"/>
          <w:szCs w:val="56"/>
        </w:rPr>
        <w:t>N</w:t>
      </w:r>
    </w:p>
    <w:p w:rsidR="006F0A3B" w:rsidRDefault="006F0A3B">
      <w:pPr>
        <w:spacing w:before="7" w:line="100" w:lineRule="exact"/>
        <w:rPr>
          <w:sz w:val="11"/>
          <w:szCs w:val="11"/>
        </w:rPr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0772DC">
      <w:pPr>
        <w:ind w:left="10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•  </w:t>
      </w:r>
      <w:r>
        <w:rPr>
          <w:rFonts w:ascii="Arial" w:eastAsia="Arial" w:hAnsi="Arial" w:cs="Arial"/>
          <w:spacing w:val="6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iki</w:t>
      </w:r>
      <w:proofErr w:type="spellEnd"/>
      <w:r>
        <w:rPr>
          <w:rFonts w:ascii="Arial" w:eastAsia="Arial" w:hAnsi="Arial" w:cs="Arial"/>
          <w:b/>
          <w:spacing w:val="-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dang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2"/>
          <w:sz w:val="40"/>
          <w:szCs w:val="40"/>
        </w:rPr>
        <w:t>lm</w:t>
      </w:r>
      <w:r>
        <w:rPr>
          <w:rFonts w:ascii="Arial" w:eastAsia="Arial" w:hAnsi="Arial" w:cs="Arial"/>
          <w:b/>
          <w:sz w:val="40"/>
          <w:szCs w:val="40"/>
        </w:rPr>
        <w:t>u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ang</w:t>
      </w:r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tekuni</w:t>
      </w:r>
      <w:proofErr w:type="spellEnd"/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sebagai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pedo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</w:p>
    <w:p w:rsidR="006F0A3B" w:rsidRDefault="000772DC">
      <w:pPr>
        <w:spacing w:before="20"/>
        <w:ind w:left="644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>
        <w:rPr>
          <w:rFonts w:ascii="Arial" w:eastAsia="Arial" w:hAnsi="Arial" w:cs="Arial"/>
          <w:b/>
          <w:sz w:val="40"/>
          <w:szCs w:val="40"/>
        </w:rPr>
        <w:t>dalam</w:t>
      </w:r>
      <w:proofErr w:type="spellEnd"/>
      <w:proofErr w:type="gram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aks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nakan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kepro</w:t>
      </w:r>
      <w:r>
        <w:rPr>
          <w:rFonts w:ascii="Arial" w:eastAsia="Arial" w:hAnsi="Arial" w:cs="Arial"/>
          <w:b/>
          <w:spacing w:val="1"/>
          <w:sz w:val="40"/>
          <w:szCs w:val="40"/>
        </w:rPr>
        <w:t>f</w:t>
      </w:r>
      <w:r>
        <w:rPr>
          <w:rFonts w:ascii="Arial" w:eastAsia="Arial" w:hAnsi="Arial" w:cs="Arial"/>
          <w:b/>
          <w:sz w:val="40"/>
          <w:szCs w:val="40"/>
        </w:rPr>
        <w:t>esiann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</w:p>
    <w:p w:rsidR="006F0A3B" w:rsidRDefault="006F0A3B">
      <w:pPr>
        <w:spacing w:before="16" w:line="220" w:lineRule="exact"/>
        <w:rPr>
          <w:sz w:val="22"/>
          <w:szCs w:val="22"/>
        </w:rPr>
      </w:pPr>
    </w:p>
    <w:p w:rsidR="006F0A3B" w:rsidRDefault="000772DC">
      <w:pPr>
        <w:tabs>
          <w:tab w:val="left" w:pos="640"/>
        </w:tabs>
        <w:spacing w:line="250" w:lineRule="auto"/>
        <w:ind w:left="644" w:right="1240" w:hanging="54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</w:r>
      <w:proofErr w:type="spellStart"/>
      <w:r>
        <w:rPr>
          <w:rFonts w:ascii="Arial" w:eastAsia="Arial" w:hAnsi="Arial" w:cs="Arial"/>
          <w:b/>
          <w:sz w:val="40"/>
          <w:szCs w:val="40"/>
        </w:rPr>
        <w:t>Mem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ki</w:t>
      </w:r>
      <w:proofErr w:type="spellEnd"/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kode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e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ik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sebag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pedoman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ang</w:t>
      </w:r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mengatur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tingkah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laku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ggo</w:t>
      </w:r>
      <w:r>
        <w:rPr>
          <w:rFonts w:ascii="Arial" w:eastAsia="Arial" w:hAnsi="Arial" w:cs="Arial"/>
          <w:b/>
          <w:spacing w:val="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dalam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profe</w:t>
      </w:r>
      <w:r>
        <w:rPr>
          <w:rFonts w:ascii="Arial" w:eastAsia="Arial" w:hAnsi="Arial" w:cs="Arial"/>
          <w:b/>
          <w:spacing w:val="1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rsebut</w:t>
      </w:r>
      <w:proofErr w:type="spellEnd"/>
    </w:p>
    <w:p w:rsidR="006F0A3B" w:rsidRDefault="006F0A3B">
      <w:pPr>
        <w:spacing w:before="16" w:line="200" w:lineRule="exact"/>
      </w:pPr>
    </w:p>
    <w:p w:rsidR="006F0A3B" w:rsidRDefault="000772DC">
      <w:pPr>
        <w:ind w:left="10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•  </w:t>
      </w:r>
      <w:r>
        <w:rPr>
          <w:rFonts w:ascii="Arial" w:eastAsia="Arial" w:hAnsi="Arial" w:cs="Arial"/>
          <w:spacing w:val="68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Berhi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pun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am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suatu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organ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sasi</w:t>
      </w:r>
      <w:proofErr w:type="spellEnd"/>
      <w:r>
        <w:rPr>
          <w:rFonts w:ascii="Arial" w:eastAsia="Arial" w:hAnsi="Arial" w:cs="Arial"/>
          <w:b/>
          <w:spacing w:val="-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res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ang</w:t>
      </w:r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akui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o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eh</w:t>
      </w:r>
      <w:proofErr w:type="spellEnd"/>
    </w:p>
    <w:p w:rsidR="006F0A3B" w:rsidRDefault="000772DC">
      <w:pPr>
        <w:spacing w:before="20"/>
        <w:ind w:left="644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>
        <w:rPr>
          <w:rFonts w:ascii="Arial" w:eastAsia="Arial" w:hAnsi="Arial" w:cs="Arial"/>
          <w:b/>
          <w:sz w:val="40"/>
          <w:szCs w:val="40"/>
        </w:rPr>
        <w:t>mas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arak</w:t>
      </w:r>
      <w:r>
        <w:rPr>
          <w:rFonts w:ascii="Arial" w:eastAsia="Arial" w:hAnsi="Arial" w:cs="Arial"/>
          <w:b/>
          <w:spacing w:val="1"/>
          <w:sz w:val="40"/>
          <w:szCs w:val="40"/>
        </w:rPr>
        <w:t>at</w:t>
      </w:r>
      <w:proofErr w:type="spellEnd"/>
      <w:r>
        <w:rPr>
          <w:rFonts w:ascii="Arial" w:eastAsia="Arial" w:hAnsi="Arial" w:cs="Arial"/>
          <w:b/>
          <w:spacing w:val="-1"/>
          <w:sz w:val="40"/>
          <w:szCs w:val="40"/>
        </w:rPr>
        <w:t>/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pemerintah</w:t>
      </w:r>
      <w:proofErr w:type="spellEnd"/>
      <w:proofErr w:type="gramEnd"/>
    </w:p>
    <w:p w:rsidR="006F0A3B" w:rsidRDefault="006F0A3B">
      <w:pPr>
        <w:spacing w:before="16" w:line="220" w:lineRule="exact"/>
        <w:rPr>
          <w:sz w:val="22"/>
          <w:szCs w:val="22"/>
        </w:rPr>
      </w:pPr>
    </w:p>
    <w:p w:rsidR="006F0A3B" w:rsidRDefault="000772DC">
      <w:pPr>
        <w:tabs>
          <w:tab w:val="left" w:pos="640"/>
        </w:tabs>
        <w:spacing w:line="250" w:lineRule="auto"/>
        <w:ind w:left="644" w:right="616" w:hanging="540"/>
        <w:rPr>
          <w:rFonts w:ascii="Arial" w:eastAsia="Arial" w:hAnsi="Arial" w:cs="Arial"/>
          <w:sz w:val="40"/>
          <w:szCs w:val="40"/>
        </w:rPr>
        <w:sectPr w:rsidR="006F0A3B">
          <w:pgSz w:w="14400" w:h="10800" w:orient="landscape"/>
          <w:pgMar w:top="980" w:right="180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rFonts w:ascii="Arial" w:eastAsia="Arial" w:hAnsi="Arial" w:cs="Arial"/>
          <w:sz w:val="40"/>
          <w:szCs w:val="40"/>
        </w:rPr>
        <w:tab/>
      </w:r>
      <w:proofErr w:type="spellStart"/>
      <w:r>
        <w:rPr>
          <w:rFonts w:ascii="Arial" w:eastAsia="Arial" w:hAnsi="Arial" w:cs="Arial"/>
          <w:b/>
          <w:sz w:val="40"/>
          <w:szCs w:val="40"/>
        </w:rPr>
        <w:t>B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kerja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bukan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dengan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mot</w:t>
      </w:r>
      <w:r>
        <w:rPr>
          <w:rFonts w:ascii="Arial" w:eastAsia="Arial" w:hAnsi="Arial" w:cs="Arial"/>
          <w:b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f</w:t>
      </w:r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komersil</w:t>
      </w:r>
      <w:proofErr w:type="spellEnd"/>
      <w:r>
        <w:rPr>
          <w:rFonts w:ascii="Arial" w:eastAsia="Arial" w:hAnsi="Arial" w:cs="Arial"/>
          <w:b/>
          <w:spacing w:val="-7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pi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didasarkan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kepada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fungsin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sebag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keper</w:t>
      </w:r>
      <w:r>
        <w:rPr>
          <w:rFonts w:ascii="Arial" w:eastAsia="Arial" w:hAnsi="Arial" w:cs="Arial"/>
          <w:b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mas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arak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t</w:t>
      </w:r>
      <w:proofErr w:type="spellEnd"/>
    </w:p>
    <w:p w:rsidR="006F0A3B" w:rsidRPr="0013158F" w:rsidRDefault="000772DC" w:rsidP="0013158F">
      <w:pPr>
        <w:spacing w:before="5" w:line="250" w:lineRule="auto"/>
        <w:ind w:left="104" w:right="863"/>
        <w:jc w:val="both"/>
        <w:rPr>
          <w:rFonts w:ascii="Arial" w:eastAsia="Arial" w:hAnsi="Arial" w:cs="Arial"/>
          <w:b/>
          <w:color w:val="C00000"/>
          <w:sz w:val="56"/>
          <w:szCs w:val="56"/>
        </w:rPr>
      </w:pPr>
      <w:r w:rsidRPr="0013158F">
        <w:rPr>
          <w:b/>
          <w:color w:val="C00000"/>
          <w:sz w:val="56"/>
          <w:szCs w:val="56"/>
        </w:rPr>
        <w:lastRenderedPageBreak/>
        <w:pict>
          <v:group id="_x0000_s1035" style="position:absolute;left:0;text-align:left;margin-left:708.2pt;margin-top:0;width:11.8pt;height:540pt;z-index:-251657728;mso-position-horizontal-relative:page;mso-position-vertical-relative:page" coordorigin="14164" coordsize="236,10800">
            <v:shape id="_x0000_s1037" style="position:absolute;left:14174;width:226;height:2160" coordorigin="14174" coordsize="226,2160" path="m14174,2160r226,l14400,r-226,l14174,2160xe" fillcolor="#d1282d" stroked="f">
              <v:path arrowok="t"/>
            </v:shape>
            <v:shape id="_x0000_s1036" style="position:absolute;left:14174;top:2160;width:226;height:8640" coordorigin="14174,2160" coordsize="226,8640" path="m14400,10800r,-8640l14174,2160r,8640l14400,10800xe" fillcolor="black" stroked="f">
              <v:path arrowok="t"/>
            </v:shape>
            <w10:wrap anchorx="page" anchory="page"/>
          </v:group>
        </w:pict>
      </w:r>
      <w:r w:rsidR="0013158F" w:rsidRPr="0013158F">
        <w:rPr>
          <w:b/>
          <w:color w:val="C00000"/>
          <w:sz w:val="56"/>
          <w:szCs w:val="56"/>
        </w:rPr>
        <w:t xml:space="preserve">BIDANG PEKERJA PROFESI AKUNTAN </w:t>
      </w:r>
    </w:p>
    <w:p w:rsidR="006F0A3B" w:rsidRPr="0013158F" w:rsidRDefault="006F0A3B">
      <w:pPr>
        <w:spacing w:before="7" w:line="100" w:lineRule="exact"/>
        <w:rPr>
          <w:color w:val="C00000"/>
          <w:sz w:val="56"/>
          <w:szCs w:val="56"/>
        </w:rPr>
      </w:pPr>
    </w:p>
    <w:p w:rsidR="006F0A3B" w:rsidRPr="0013158F" w:rsidRDefault="006F0A3B">
      <w:pPr>
        <w:spacing w:line="200" w:lineRule="exact"/>
        <w:rPr>
          <w:color w:val="C00000"/>
          <w:sz w:val="56"/>
          <w:szCs w:val="56"/>
        </w:rPr>
      </w:pPr>
    </w:p>
    <w:p w:rsidR="006F0A3B" w:rsidRDefault="006F0A3B">
      <w:pPr>
        <w:spacing w:line="200" w:lineRule="exact"/>
      </w:pPr>
    </w:p>
    <w:p w:rsidR="006F0A3B" w:rsidRDefault="000772DC">
      <w:pPr>
        <w:ind w:left="10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C00000"/>
          <w:sz w:val="40"/>
          <w:szCs w:val="40"/>
        </w:rPr>
        <w:t xml:space="preserve">1.  </w:t>
      </w:r>
      <w:r>
        <w:rPr>
          <w:rFonts w:ascii="Arial" w:eastAsia="Arial" w:hAnsi="Arial" w:cs="Arial"/>
          <w:b/>
          <w:color w:val="C00000"/>
          <w:spacing w:val="5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color w:val="C00000"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color w:val="C00000"/>
          <w:sz w:val="40"/>
          <w:szCs w:val="40"/>
        </w:rPr>
        <w:t>ub</w:t>
      </w:r>
      <w:r>
        <w:rPr>
          <w:rFonts w:ascii="Arial" w:eastAsia="Arial" w:hAnsi="Arial" w:cs="Arial"/>
          <w:b/>
          <w:color w:val="C00000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color w:val="C00000"/>
          <w:sz w:val="40"/>
          <w:szCs w:val="40"/>
        </w:rPr>
        <w:t>ik</w:t>
      </w:r>
      <w:proofErr w:type="spellEnd"/>
      <w:r>
        <w:rPr>
          <w:rFonts w:ascii="Arial" w:eastAsia="Arial" w:hAnsi="Arial" w:cs="Arial"/>
          <w:b/>
          <w:color w:val="C00000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C00000"/>
          <w:sz w:val="40"/>
          <w:szCs w:val="40"/>
        </w:rPr>
        <w:t>(Pu</w:t>
      </w:r>
      <w:r>
        <w:rPr>
          <w:rFonts w:ascii="Arial" w:eastAsia="Arial" w:hAnsi="Arial" w:cs="Arial"/>
          <w:b/>
          <w:color w:val="C00000"/>
          <w:spacing w:val="-1"/>
          <w:sz w:val="40"/>
          <w:szCs w:val="40"/>
        </w:rPr>
        <w:t>b</w:t>
      </w:r>
      <w:r>
        <w:rPr>
          <w:rFonts w:ascii="Arial" w:eastAsia="Arial" w:hAnsi="Arial" w:cs="Arial"/>
          <w:b/>
          <w:color w:val="C00000"/>
          <w:sz w:val="40"/>
          <w:szCs w:val="40"/>
        </w:rPr>
        <w:t>l</w:t>
      </w:r>
      <w:r>
        <w:rPr>
          <w:rFonts w:ascii="Arial" w:eastAsia="Arial" w:hAnsi="Arial" w:cs="Arial"/>
          <w:b/>
          <w:color w:val="C00000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C00000"/>
          <w:sz w:val="40"/>
          <w:szCs w:val="40"/>
        </w:rPr>
        <w:t>c</w:t>
      </w:r>
      <w:r>
        <w:rPr>
          <w:rFonts w:ascii="Arial" w:eastAsia="Arial" w:hAnsi="Arial" w:cs="Arial"/>
          <w:b/>
          <w:color w:val="C00000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C00000"/>
          <w:sz w:val="40"/>
          <w:szCs w:val="40"/>
        </w:rPr>
        <w:t>Accountant</w:t>
      </w:r>
      <w:r>
        <w:rPr>
          <w:rFonts w:ascii="Arial" w:eastAsia="Arial" w:hAnsi="Arial" w:cs="Arial"/>
          <w:b/>
          <w:color w:val="C00000"/>
          <w:sz w:val="40"/>
          <w:szCs w:val="40"/>
        </w:rPr>
        <w:t>)</w:t>
      </w:r>
    </w:p>
    <w:p w:rsidR="006F0A3B" w:rsidRDefault="006F0A3B">
      <w:pPr>
        <w:spacing w:before="17" w:line="220" w:lineRule="exact"/>
        <w:rPr>
          <w:sz w:val="22"/>
          <w:szCs w:val="22"/>
        </w:rPr>
      </w:pPr>
    </w:p>
    <w:p w:rsidR="006F0A3B" w:rsidRDefault="000772DC" w:rsidP="00887433">
      <w:pPr>
        <w:spacing w:line="250" w:lineRule="auto"/>
        <w:ind w:left="851" w:right="33" w:firstLine="693"/>
        <w:jc w:val="both"/>
        <w:rPr>
          <w:rFonts w:ascii="Arial" w:eastAsia="Arial" w:hAnsi="Arial" w:cs="Arial"/>
          <w:sz w:val="40"/>
          <w:szCs w:val="40"/>
        </w:rPr>
        <w:sectPr w:rsidR="006F0A3B">
          <w:pgSz w:w="14400" w:h="10800" w:orient="landscape"/>
          <w:pgMar w:top="980" w:right="1720" w:bottom="280" w:left="7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untan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pub</w:t>
      </w:r>
      <w:r>
        <w:rPr>
          <w:rFonts w:ascii="Arial" w:eastAsia="Arial" w:hAnsi="Arial" w:cs="Arial"/>
          <w:b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ik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u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</w:t>
      </w:r>
      <w:r>
        <w:rPr>
          <w:rFonts w:ascii="Arial" w:eastAsia="Arial" w:hAnsi="Arial" w:cs="Arial"/>
          <w:b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sz w:val="40"/>
          <w:szCs w:val="40"/>
        </w:rPr>
        <w:t>ga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diken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ng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</w:t>
      </w:r>
      <w:r>
        <w:rPr>
          <w:rFonts w:ascii="Arial" w:eastAsia="Arial" w:hAnsi="Arial" w:cs="Arial"/>
          <w:b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sz w:val="40"/>
          <w:szCs w:val="40"/>
        </w:rPr>
        <w:t>ntan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ek</w:t>
      </w:r>
      <w:r>
        <w:rPr>
          <w:rFonts w:ascii="Arial" w:eastAsia="Arial" w:hAnsi="Arial" w:cs="Arial"/>
          <w:b/>
          <w:spacing w:val="-1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r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al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-2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alah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40"/>
          <w:szCs w:val="40"/>
        </w:rPr>
        <w:t>aku</w:t>
      </w:r>
      <w:r>
        <w:rPr>
          <w:rFonts w:ascii="Arial" w:eastAsia="Arial" w:hAnsi="Arial" w:cs="Arial"/>
          <w:b/>
          <w:i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i/>
          <w:sz w:val="40"/>
          <w:szCs w:val="40"/>
        </w:rPr>
        <w:t>t</w:t>
      </w:r>
      <w:r>
        <w:rPr>
          <w:rFonts w:ascii="Arial" w:eastAsia="Arial" w:hAnsi="Arial" w:cs="Arial"/>
          <w:b/>
          <w:i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i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i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40"/>
          <w:szCs w:val="40"/>
        </w:rPr>
        <w:t>independen</w:t>
      </w:r>
      <w:proofErr w:type="spellEnd"/>
      <w:r>
        <w:rPr>
          <w:rFonts w:ascii="Arial" w:eastAsia="Arial" w:hAnsi="Arial" w:cs="Arial"/>
          <w:b/>
          <w:i/>
          <w:sz w:val="40"/>
          <w:szCs w:val="40"/>
        </w:rPr>
        <w:t xml:space="preserve"> yang</w:t>
      </w:r>
      <w:r>
        <w:rPr>
          <w:rFonts w:ascii="Arial" w:eastAsia="Arial" w:hAnsi="Arial" w:cs="Arial"/>
          <w:b/>
          <w:i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40"/>
          <w:szCs w:val="40"/>
        </w:rPr>
        <w:t>mem</w:t>
      </w:r>
      <w:r>
        <w:rPr>
          <w:rFonts w:ascii="Arial" w:eastAsia="Arial" w:hAnsi="Arial" w:cs="Arial"/>
          <w:b/>
          <w:i/>
          <w:spacing w:val="-3"/>
          <w:sz w:val="40"/>
          <w:szCs w:val="40"/>
        </w:rPr>
        <w:t>b</w:t>
      </w:r>
      <w:r>
        <w:rPr>
          <w:rFonts w:ascii="Arial" w:eastAsia="Arial" w:hAnsi="Arial" w:cs="Arial"/>
          <w:b/>
          <w:i/>
          <w:sz w:val="40"/>
          <w:szCs w:val="40"/>
        </w:rPr>
        <w:t>erikan</w:t>
      </w:r>
      <w:proofErr w:type="spellEnd"/>
      <w:r>
        <w:rPr>
          <w:rFonts w:ascii="Arial" w:eastAsia="Arial" w:hAnsi="Arial" w:cs="Arial"/>
          <w:b/>
          <w:i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40"/>
          <w:szCs w:val="40"/>
        </w:rPr>
        <w:t>jas</w:t>
      </w:r>
      <w:r>
        <w:rPr>
          <w:rFonts w:ascii="Arial" w:eastAsia="Arial" w:hAnsi="Arial" w:cs="Arial"/>
          <w:b/>
          <w:i/>
          <w:spacing w:val="-2"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i/>
          <w:sz w:val="40"/>
          <w:szCs w:val="40"/>
        </w:rPr>
        <w:t xml:space="preserve">- </w:t>
      </w:r>
      <w:proofErr w:type="spellStart"/>
      <w:r>
        <w:rPr>
          <w:rFonts w:ascii="Arial" w:eastAsia="Arial" w:hAnsi="Arial" w:cs="Arial"/>
          <w:b/>
          <w:i/>
          <w:sz w:val="40"/>
          <w:szCs w:val="40"/>
        </w:rPr>
        <w:t>jasan</w:t>
      </w:r>
      <w:r>
        <w:rPr>
          <w:rFonts w:ascii="Arial" w:eastAsia="Arial" w:hAnsi="Arial" w:cs="Arial"/>
          <w:b/>
          <w:i/>
          <w:spacing w:val="-2"/>
          <w:sz w:val="40"/>
          <w:szCs w:val="40"/>
        </w:rPr>
        <w:t>y</w:t>
      </w:r>
      <w:r>
        <w:rPr>
          <w:rFonts w:ascii="Arial" w:eastAsia="Arial" w:hAnsi="Arial" w:cs="Arial"/>
          <w:b/>
          <w:i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i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i/>
          <w:sz w:val="40"/>
          <w:szCs w:val="40"/>
        </w:rPr>
        <w:t>tas</w:t>
      </w:r>
      <w:proofErr w:type="spellEnd"/>
      <w:r>
        <w:rPr>
          <w:rFonts w:ascii="Arial" w:eastAsia="Arial" w:hAnsi="Arial" w:cs="Arial"/>
          <w:b/>
          <w:i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40"/>
          <w:szCs w:val="40"/>
        </w:rPr>
        <w:t>dasar</w:t>
      </w:r>
      <w:proofErr w:type="spellEnd"/>
      <w:r>
        <w:rPr>
          <w:rFonts w:ascii="Arial" w:eastAsia="Arial" w:hAnsi="Arial" w:cs="Arial"/>
          <w:b/>
          <w:i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2"/>
          <w:sz w:val="40"/>
          <w:szCs w:val="40"/>
        </w:rPr>
        <w:t>pe</w:t>
      </w:r>
      <w:r>
        <w:rPr>
          <w:rFonts w:ascii="Arial" w:eastAsia="Arial" w:hAnsi="Arial" w:cs="Arial"/>
          <w:b/>
          <w:i/>
          <w:sz w:val="40"/>
          <w:szCs w:val="40"/>
        </w:rPr>
        <w:t>mbaya</w:t>
      </w:r>
      <w:r>
        <w:rPr>
          <w:rFonts w:ascii="Arial" w:eastAsia="Arial" w:hAnsi="Arial" w:cs="Arial"/>
          <w:b/>
          <w:i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i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i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i/>
          <w:sz w:val="40"/>
          <w:szCs w:val="40"/>
        </w:rPr>
        <w:t>e</w:t>
      </w:r>
      <w:r>
        <w:rPr>
          <w:rFonts w:ascii="Arial" w:eastAsia="Arial" w:hAnsi="Arial" w:cs="Arial"/>
          <w:b/>
          <w:i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i/>
          <w:sz w:val="40"/>
          <w:szCs w:val="40"/>
        </w:rPr>
        <w:t>t</w:t>
      </w:r>
      <w:r>
        <w:rPr>
          <w:rFonts w:ascii="Arial" w:eastAsia="Arial" w:hAnsi="Arial" w:cs="Arial"/>
          <w:b/>
          <w:i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i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i/>
          <w:sz w:val="40"/>
          <w:szCs w:val="40"/>
        </w:rPr>
        <w:t>t</w:t>
      </w:r>
      <w:r>
        <w:rPr>
          <w:rFonts w:ascii="Arial" w:eastAsia="Arial" w:hAnsi="Arial" w:cs="Arial"/>
          <w:b/>
          <w:i/>
          <w:spacing w:val="1"/>
          <w:sz w:val="40"/>
          <w:szCs w:val="40"/>
        </w:rPr>
        <w:t>u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</w:t>
      </w:r>
      <w:r>
        <w:rPr>
          <w:rFonts w:ascii="Arial" w:eastAsia="Arial" w:hAnsi="Arial" w:cs="Arial"/>
          <w:b/>
          <w:spacing w:val="-2"/>
          <w:sz w:val="40"/>
          <w:szCs w:val="40"/>
        </w:rPr>
        <w:t>er</w:t>
      </w:r>
      <w:r>
        <w:rPr>
          <w:rFonts w:ascii="Arial" w:eastAsia="Arial" w:hAnsi="Arial" w:cs="Arial"/>
          <w:b/>
          <w:sz w:val="40"/>
          <w:szCs w:val="40"/>
        </w:rPr>
        <w:t>eka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be</w:t>
      </w:r>
      <w:r>
        <w:rPr>
          <w:rFonts w:ascii="Arial" w:eastAsia="Arial" w:hAnsi="Arial" w:cs="Arial"/>
          <w:b/>
          <w:spacing w:val="-2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er</w:t>
      </w:r>
      <w:r>
        <w:rPr>
          <w:rFonts w:ascii="Arial" w:eastAsia="Arial" w:hAnsi="Arial" w:cs="Arial"/>
          <w:b/>
          <w:spacing w:val="-3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bebas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dan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40"/>
          <w:szCs w:val="40"/>
        </w:rPr>
        <w:t>u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u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pacing w:val="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nd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r</w:t>
      </w:r>
      <w:r>
        <w:rPr>
          <w:rFonts w:ascii="Arial" w:eastAsia="Arial" w:hAnsi="Arial" w:cs="Arial"/>
          <w:b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kan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</w:t>
      </w:r>
      <w:r>
        <w:rPr>
          <w:rFonts w:ascii="Arial" w:eastAsia="Arial" w:hAnsi="Arial" w:cs="Arial"/>
          <w:b/>
          <w:spacing w:val="-3"/>
          <w:sz w:val="40"/>
          <w:szCs w:val="40"/>
        </w:rPr>
        <w:t>u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tu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40"/>
          <w:szCs w:val="40"/>
        </w:rPr>
        <w:t>ka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tor</w:t>
      </w:r>
      <w:proofErr w:type="spellEnd"/>
      <w:proofErr w:type="gram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-2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untan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23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 xml:space="preserve">ang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ter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asuk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40"/>
          <w:szCs w:val="40"/>
        </w:rPr>
        <w:t>da</w:t>
      </w:r>
      <w:r>
        <w:rPr>
          <w:rFonts w:ascii="Arial" w:eastAsia="Arial" w:hAnsi="Arial" w:cs="Arial"/>
          <w:b/>
          <w:sz w:val="40"/>
          <w:szCs w:val="40"/>
        </w:rPr>
        <w:t>lam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g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pub</w:t>
      </w:r>
      <w:r>
        <w:rPr>
          <w:rFonts w:ascii="Arial" w:eastAsia="Arial" w:hAnsi="Arial" w:cs="Arial"/>
          <w:b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ik</w:t>
      </w:r>
      <w:proofErr w:type="spellEnd"/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ada</w:t>
      </w:r>
      <w:r>
        <w:rPr>
          <w:rFonts w:ascii="Arial" w:eastAsia="Arial" w:hAnsi="Arial" w:cs="Arial"/>
          <w:b/>
          <w:spacing w:val="-3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ah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kunt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 xml:space="preserve">ang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beker</w:t>
      </w:r>
      <w:r>
        <w:rPr>
          <w:rFonts w:ascii="Arial" w:eastAsia="Arial" w:hAnsi="Arial" w:cs="Arial"/>
          <w:b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da</w:t>
      </w:r>
      <w:proofErr w:type="spellEnd"/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40"/>
          <w:szCs w:val="40"/>
        </w:rPr>
        <w:t>k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or</w:t>
      </w:r>
      <w:proofErr w:type="spellEnd"/>
      <w:proofErr w:type="gram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</w:t>
      </w:r>
      <w:r>
        <w:rPr>
          <w:rFonts w:ascii="Arial" w:eastAsia="Arial" w:hAnsi="Arial" w:cs="Arial"/>
          <w:b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sz w:val="40"/>
          <w:szCs w:val="40"/>
        </w:rPr>
        <w:t>bl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k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(</w:t>
      </w:r>
      <w:r>
        <w:rPr>
          <w:rFonts w:ascii="Arial" w:eastAsia="Arial" w:hAnsi="Arial" w:cs="Arial"/>
          <w:b/>
          <w:spacing w:val="2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)</w:t>
      </w:r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dan</w:t>
      </w:r>
      <w:proofErr w:type="spellEnd"/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al</w:t>
      </w:r>
      <w:r>
        <w:rPr>
          <w:rFonts w:ascii="Arial" w:eastAsia="Arial" w:hAnsi="Arial" w:cs="Arial"/>
          <w:b/>
          <w:spacing w:val="-3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m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pra</w:t>
      </w:r>
      <w:r>
        <w:rPr>
          <w:rFonts w:ascii="Arial" w:eastAsia="Arial" w:hAnsi="Arial" w:cs="Arial"/>
          <w:b/>
          <w:spacing w:val="-2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kn</w:t>
      </w:r>
      <w:r>
        <w:rPr>
          <w:rFonts w:ascii="Arial" w:eastAsia="Arial" w:hAnsi="Arial" w:cs="Arial"/>
          <w:b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sebag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rang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tan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pub</w:t>
      </w:r>
      <w:r>
        <w:rPr>
          <w:rFonts w:ascii="Arial" w:eastAsia="Arial" w:hAnsi="Arial" w:cs="Arial"/>
          <w:b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ik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mend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3"/>
          <w:sz w:val="40"/>
          <w:szCs w:val="40"/>
        </w:rPr>
        <w:t>k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kan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</w:t>
      </w:r>
      <w:r>
        <w:rPr>
          <w:rFonts w:ascii="Arial" w:eastAsia="Arial" w:hAnsi="Arial" w:cs="Arial"/>
          <w:b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sz w:val="40"/>
          <w:szCs w:val="40"/>
        </w:rPr>
        <w:t>nta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z w:val="40"/>
          <w:szCs w:val="40"/>
        </w:rPr>
        <w:t>,</w:t>
      </w:r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ese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rang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h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rus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pero</w:t>
      </w:r>
      <w:r>
        <w:rPr>
          <w:rFonts w:ascii="Arial" w:eastAsia="Arial" w:hAnsi="Arial" w:cs="Arial"/>
          <w:b/>
          <w:spacing w:val="-3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eh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izin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</w:t>
      </w:r>
      <w:r>
        <w:rPr>
          <w:rFonts w:ascii="Arial" w:eastAsia="Arial" w:hAnsi="Arial" w:cs="Arial"/>
          <w:b/>
          <w:spacing w:val="-2"/>
          <w:sz w:val="40"/>
          <w:szCs w:val="40"/>
        </w:rPr>
        <w:t>ar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Depa</w:t>
      </w:r>
      <w:r>
        <w:rPr>
          <w:rFonts w:ascii="Arial" w:eastAsia="Arial" w:hAnsi="Arial" w:cs="Arial"/>
          <w:b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te</w:t>
      </w:r>
      <w:r>
        <w:rPr>
          <w:rFonts w:ascii="Arial" w:eastAsia="Arial" w:hAnsi="Arial" w:cs="Arial"/>
          <w:b/>
          <w:spacing w:val="-3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en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Keuangan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. </w:t>
      </w:r>
      <w:proofErr w:type="spellStart"/>
      <w:r>
        <w:rPr>
          <w:rFonts w:ascii="Arial" w:eastAsia="Arial" w:hAnsi="Arial" w:cs="Arial"/>
          <w:b/>
          <w:spacing w:val="-1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eorang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pub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ik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</w:t>
      </w:r>
      <w:r>
        <w:rPr>
          <w:rFonts w:ascii="Arial" w:eastAsia="Arial" w:hAnsi="Arial" w:cs="Arial"/>
          <w:b/>
          <w:spacing w:val="-3"/>
          <w:sz w:val="40"/>
          <w:szCs w:val="40"/>
        </w:rPr>
        <w:t>p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t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aku</w:t>
      </w:r>
      <w:r>
        <w:rPr>
          <w:rFonts w:ascii="Arial" w:eastAsia="Arial" w:hAnsi="Arial" w:cs="Arial"/>
          <w:b/>
          <w:spacing w:val="-2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pemer</w:t>
      </w:r>
      <w:r>
        <w:rPr>
          <w:rFonts w:ascii="Arial" w:eastAsia="Arial" w:hAnsi="Arial" w:cs="Arial"/>
          <w:b/>
          <w:spacing w:val="-2"/>
          <w:sz w:val="40"/>
          <w:szCs w:val="40"/>
        </w:rPr>
        <w:t>ik</w:t>
      </w:r>
      <w:r>
        <w:rPr>
          <w:rFonts w:ascii="Arial" w:eastAsia="Arial" w:hAnsi="Arial" w:cs="Arial"/>
          <w:b/>
          <w:sz w:val="40"/>
          <w:szCs w:val="40"/>
        </w:rPr>
        <w:t>saan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(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ud</w:t>
      </w:r>
      <w:r>
        <w:rPr>
          <w:rFonts w:ascii="Arial" w:eastAsia="Arial" w:hAnsi="Arial" w:cs="Arial"/>
          <w:b/>
          <w:spacing w:val="-4"/>
          <w:sz w:val="40"/>
          <w:szCs w:val="40"/>
        </w:rPr>
        <w:t>i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),</w:t>
      </w:r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isa</w:t>
      </w:r>
      <w:r>
        <w:rPr>
          <w:rFonts w:ascii="Arial" w:eastAsia="Arial" w:hAnsi="Arial" w:cs="Arial"/>
          <w:b/>
          <w:spacing w:val="-1"/>
          <w:sz w:val="40"/>
          <w:szCs w:val="40"/>
        </w:rPr>
        <w:t>l</w:t>
      </w:r>
      <w:r>
        <w:rPr>
          <w:rFonts w:ascii="Arial" w:eastAsia="Arial" w:hAnsi="Arial" w:cs="Arial"/>
          <w:b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r</w:t>
      </w:r>
      <w:r>
        <w:rPr>
          <w:rFonts w:ascii="Arial" w:eastAsia="Arial" w:hAnsi="Arial" w:cs="Arial"/>
          <w:b/>
          <w:spacing w:val="-2"/>
          <w:sz w:val="40"/>
          <w:szCs w:val="40"/>
        </w:rPr>
        <w:t>h</w:t>
      </w:r>
      <w:r>
        <w:rPr>
          <w:rFonts w:ascii="Arial" w:eastAsia="Arial" w:hAnsi="Arial" w:cs="Arial"/>
          <w:b/>
          <w:sz w:val="40"/>
          <w:szCs w:val="40"/>
        </w:rPr>
        <w:t>adap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ja</w:t>
      </w:r>
      <w:r>
        <w:rPr>
          <w:rFonts w:ascii="Arial" w:eastAsia="Arial" w:hAnsi="Arial" w:cs="Arial"/>
          <w:b/>
          <w:spacing w:val="-3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perpaj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ka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proofErr w:type="spellEnd"/>
      <w:proofErr w:type="gramStart"/>
      <w:r>
        <w:rPr>
          <w:rFonts w:ascii="Arial" w:eastAsia="Arial" w:hAnsi="Arial" w:cs="Arial"/>
          <w:b/>
          <w:sz w:val="40"/>
          <w:szCs w:val="40"/>
        </w:rPr>
        <w:t xml:space="preserve">, 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ja</w:t>
      </w:r>
      <w:r>
        <w:rPr>
          <w:rFonts w:ascii="Arial" w:eastAsia="Arial" w:hAnsi="Arial" w:cs="Arial"/>
          <w:b/>
          <w:spacing w:val="-3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proofErr w:type="gram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nsult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si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 </w:t>
      </w:r>
      <w:proofErr w:type="spellStart"/>
      <w:r>
        <w:rPr>
          <w:rFonts w:ascii="Arial" w:eastAsia="Arial" w:hAnsi="Arial" w:cs="Arial"/>
          <w:b/>
          <w:spacing w:val="-4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anajemen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, 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ja</w:t>
      </w:r>
      <w:r>
        <w:rPr>
          <w:rFonts w:ascii="Arial" w:eastAsia="Arial" w:hAnsi="Arial" w:cs="Arial"/>
          <w:b/>
          <w:spacing w:val="-3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usunan</w:t>
      </w:r>
      <w:proofErr w:type="spellEnd"/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sistem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mana</w:t>
      </w:r>
      <w:r>
        <w:rPr>
          <w:rFonts w:ascii="Arial" w:eastAsia="Arial" w:hAnsi="Arial" w:cs="Arial"/>
          <w:b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emen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</w:p>
    <w:p w:rsidR="006F0A3B" w:rsidRPr="00887433" w:rsidRDefault="000772DC" w:rsidP="00887433">
      <w:pPr>
        <w:spacing w:before="5" w:line="250" w:lineRule="auto"/>
        <w:ind w:left="104" w:right="-109"/>
        <w:rPr>
          <w:rFonts w:ascii="Arial" w:eastAsia="Arial" w:hAnsi="Arial" w:cs="Arial"/>
          <w:b/>
          <w:color w:val="D1282D"/>
          <w:spacing w:val="35"/>
          <w:w w:val="113"/>
          <w:sz w:val="48"/>
          <w:szCs w:val="48"/>
        </w:rPr>
      </w:pPr>
      <w:r w:rsidRPr="0013158F">
        <w:rPr>
          <w:sz w:val="48"/>
          <w:szCs w:val="48"/>
        </w:rPr>
        <w:lastRenderedPageBreak/>
        <w:pict>
          <v:group id="_x0000_s1032" style="position:absolute;left:0;text-align:left;margin-left:708.2pt;margin-top:0;width:11.8pt;height:540pt;z-index:-251656704;mso-position-horizontal-relative:page;mso-position-vertical-relative:page" coordorigin="14164" coordsize="236,10800">
            <v:shape id="_x0000_s1034" style="position:absolute;left:14174;width:226;height:2160" coordorigin="14174" coordsize="226,2160" path="m14174,2160r226,l14400,r-226,l14174,2160xe" fillcolor="#d1282d" stroked="f">
              <v:path arrowok="t"/>
            </v:shape>
            <v:shape id="_x0000_s1033" style="position:absolute;left:14174;top:2160;width:226;height:8640" coordorigin="14174,2160" coordsize="226,8640" path="m14400,10800r,-8640l14174,2160r,8640l14400,10800xe" fillcolor="black" stroked="f">
              <v:path arrowok="t"/>
            </v:shape>
            <w10:wrap anchorx="page" anchory="page"/>
          </v:group>
        </w:pict>
      </w:r>
      <w:r w:rsidRPr="0013158F">
        <w:rPr>
          <w:rFonts w:ascii="Arial" w:eastAsia="Arial" w:hAnsi="Arial" w:cs="Arial"/>
          <w:b/>
          <w:color w:val="D1282D"/>
          <w:spacing w:val="-13"/>
          <w:sz w:val="48"/>
          <w:szCs w:val="48"/>
        </w:rPr>
        <w:t>2</w:t>
      </w:r>
      <w:r w:rsidRPr="0013158F">
        <w:rPr>
          <w:rFonts w:ascii="Arial" w:eastAsia="Arial" w:hAnsi="Arial" w:cs="Arial"/>
          <w:b/>
          <w:color w:val="D1282D"/>
          <w:sz w:val="48"/>
          <w:szCs w:val="48"/>
        </w:rPr>
        <w:t>.</w:t>
      </w:r>
      <w:r w:rsidRPr="0013158F">
        <w:rPr>
          <w:rFonts w:ascii="Arial" w:eastAsia="Arial" w:hAnsi="Arial" w:cs="Arial"/>
          <w:b/>
          <w:color w:val="D1282D"/>
          <w:spacing w:val="99"/>
          <w:sz w:val="48"/>
          <w:szCs w:val="48"/>
        </w:rPr>
        <w:t xml:space="preserve"> </w:t>
      </w:r>
      <w:r w:rsidRPr="0013158F">
        <w:rPr>
          <w:rFonts w:ascii="Arial" w:eastAsia="Arial" w:hAnsi="Arial" w:cs="Arial"/>
          <w:b/>
          <w:color w:val="D1282D"/>
          <w:spacing w:val="-15"/>
          <w:w w:val="113"/>
          <w:sz w:val="48"/>
          <w:szCs w:val="48"/>
        </w:rPr>
        <w:t>A</w:t>
      </w:r>
      <w:r w:rsidRPr="0013158F">
        <w:rPr>
          <w:rFonts w:ascii="Arial" w:eastAsia="Arial" w:hAnsi="Arial" w:cs="Arial"/>
          <w:b/>
          <w:color w:val="D1282D"/>
          <w:spacing w:val="-14"/>
          <w:w w:val="113"/>
          <w:sz w:val="48"/>
          <w:szCs w:val="48"/>
        </w:rPr>
        <w:t>KUN</w:t>
      </w:r>
      <w:r w:rsidRPr="0013158F">
        <w:rPr>
          <w:rFonts w:ascii="Arial" w:eastAsia="Arial" w:hAnsi="Arial" w:cs="Arial"/>
          <w:b/>
          <w:color w:val="D1282D"/>
          <w:spacing w:val="-58"/>
          <w:w w:val="113"/>
          <w:sz w:val="48"/>
          <w:szCs w:val="48"/>
        </w:rPr>
        <w:t>T</w:t>
      </w:r>
      <w:r w:rsidRPr="0013158F">
        <w:rPr>
          <w:rFonts w:ascii="Arial" w:eastAsia="Arial" w:hAnsi="Arial" w:cs="Arial"/>
          <w:b/>
          <w:color w:val="D1282D"/>
          <w:spacing w:val="-15"/>
          <w:w w:val="113"/>
          <w:sz w:val="48"/>
          <w:szCs w:val="48"/>
        </w:rPr>
        <w:t>A</w:t>
      </w:r>
      <w:r w:rsidRPr="0013158F">
        <w:rPr>
          <w:rFonts w:ascii="Arial" w:eastAsia="Arial" w:hAnsi="Arial" w:cs="Arial"/>
          <w:b/>
          <w:color w:val="D1282D"/>
          <w:w w:val="113"/>
          <w:sz w:val="48"/>
          <w:szCs w:val="48"/>
        </w:rPr>
        <w:t>N</w:t>
      </w:r>
      <w:r w:rsidRPr="0013158F">
        <w:rPr>
          <w:rFonts w:ascii="Arial" w:eastAsia="Arial" w:hAnsi="Arial" w:cs="Arial"/>
          <w:b/>
          <w:color w:val="D1282D"/>
          <w:spacing w:val="16"/>
          <w:w w:val="113"/>
          <w:sz w:val="48"/>
          <w:szCs w:val="48"/>
        </w:rPr>
        <w:t xml:space="preserve"> </w:t>
      </w:r>
      <w:r w:rsidRPr="0013158F">
        <w:rPr>
          <w:rFonts w:ascii="Arial" w:eastAsia="Arial" w:hAnsi="Arial" w:cs="Arial"/>
          <w:b/>
          <w:color w:val="D1282D"/>
          <w:spacing w:val="-12"/>
          <w:w w:val="113"/>
          <w:sz w:val="48"/>
          <w:szCs w:val="48"/>
        </w:rPr>
        <w:t>I</w:t>
      </w:r>
      <w:r w:rsidRPr="0013158F">
        <w:rPr>
          <w:rFonts w:ascii="Arial" w:eastAsia="Arial" w:hAnsi="Arial" w:cs="Arial"/>
          <w:b/>
          <w:color w:val="D1282D"/>
          <w:spacing w:val="-14"/>
          <w:w w:val="113"/>
          <w:sz w:val="48"/>
          <w:szCs w:val="48"/>
        </w:rPr>
        <w:t>NTE</w:t>
      </w:r>
      <w:r w:rsidRPr="0013158F">
        <w:rPr>
          <w:rFonts w:ascii="Arial" w:eastAsia="Arial" w:hAnsi="Arial" w:cs="Arial"/>
          <w:b/>
          <w:color w:val="D1282D"/>
          <w:spacing w:val="-15"/>
          <w:w w:val="113"/>
          <w:sz w:val="48"/>
          <w:szCs w:val="48"/>
        </w:rPr>
        <w:t>R</w:t>
      </w:r>
      <w:r w:rsidRPr="0013158F">
        <w:rPr>
          <w:rFonts w:ascii="Arial" w:eastAsia="Arial" w:hAnsi="Arial" w:cs="Arial"/>
          <w:b/>
          <w:color w:val="D1282D"/>
          <w:w w:val="113"/>
          <w:sz w:val="48"/>
          <w:szCs w:val="48"/>
        </w:rPr>
        <w:t>N</w:t>
      </w:r>
      <w:r w:rsidRPr="0013158F">
        <w:rPr>
          <w:rFonts w:ascii="Arial" w:eastAsia="Arial" w:hAnsi="Arial" w:cs="Arial"/>
          <w:b/>
          <w:color w:val="D1282D"/>
          <w:spacing w:val="35"/>
          <w:w w:val="113"/>
          <w:sz w:val="48"/>
          <w:szCs w:val="48"/>
        </w:rPr>
        <w:t xml:space="preserve"> </w:t>
      </w:r>
      <w:r w:rsidRPr="0013158F">
        <w:rPr>
          <w:rFonts w:ascii="Arial" w:eastAsia="Arial" w:hAnsi="Arial" w:cs="Arial"/>
          <w:b/>
          <w:color w:val="D1282D"/>
          <w:spacing w:val="-11"/>
          <w:w w:val="116"/>
          <w:sz w:val="48"/>
          <w:szCs w:val="48"/>
        </w:rPr>
        <w:t>(</w:t>
      </w:r>
      <w:r w:rsidR="00003C90" w:rsidRPr="0013158F">
        <w:rPr>
          <w:rFonts w:ascii="Arial" w:eastAsia="Arial" w:hAnsi="Arial" w:cs="Arial"/>
          <w:b/>
          <w:color w:val="D1282D"/>
          <w:spacing w:val="-11"/>
          <w:w w:val="140"/>
          <w:sz w:val="48"/>
          <w:szCs w:val="48"/>
        </w:rPr>
        <w:t>I</w:t>
      </w:r>
      <w:r w:rsidR="00003C90" w:rsidRPr="0013158F">
        <w:rPr>
          <w:rFonts w:ascii="Arial" w:eastAsia="Arial" w:hAnsi="Arial" w:cs="Arial"/>
          <w:b/>
          <w:color w:val="D1282D"/>
          <w:spacing w:val="-12"/>
          <w:w w:val="115"/>
          <w:sz w:val="48"/>
          <w:szCs w:val="48"/>
        </w:rPr>
        <w:t>n</w:t>
      </w:r>
      <w:r w:rsidR="00003C90" w:rsidRPr="0013158F">
        <w:rPr>
          <w:rFonts w:ascii="Arial" w:eastAsia="Arial" w:hAnsi="Arial" w:cs="Arial"/>
          <w:b/>
          <w:color w:val="D1282D"/>
          <w:spacing w:val="-12"/>
          <w:w w:val="118"/>
          <w:sz w:val="48"/>
          <w:szCs w:val="48"/>
        </w:rPr>
        <w:t>t</w:t>
      </w:r>
      <w:r w:rsidR="00003C90" w:rsidRPr="0013158F">
        <w:rPr>
          <w:rFonts w:ascii="Arial" w:eastAsia="Arial" w:hAnsi="Arial" w:cs="Arial"/>
          <w:b/>
          <w:color w:val="D1282D"/>
          <w:spacing w:val="-12"/>
          <w:w w:val="108"/>
          <w:sz w:val="48"/>
          <w:szCs w:val="48"/>
        </w:rPr>
        <w:t>e</w:t>
      </w:r>
      <w:r w:rsidR="00003C90" w:rsidRPr="0013158F">
        <w:rPr>
          <w:rFonts w:ascii="Arial" w:eastAsia="Arial" w:hAnsi="Arial" w:cs="Arial"/>
          <w:b/>
          <w:color w:val="D1282D"/>
          <w:spacing w:val="-13"/>
          <w:w w:val="107"/>
          <w:sz w:val="48"/>
          <w:szCs w:val="48"/>
        </w:rPr>
        <w:t>r</w:t>
      </w:r>
      <w:r w:rsidR="00003C90" w:rsidRPr="0013158F">
        <w:rPr>
          <w:rFonts w:ascii="Arial" w:eastAsia="Arial" w:hAnsi="Arial" w:cs="Arial"/>
          <w:b/>
          <w:color w:val="D1282D"/>
          <w:spacing w:val="-17"/>
          <w:w w:val="115"/>
          <w:sz w:val="48"/>
          <w:szCs w:val="48"/>
        </w:rPr>
        <w:t>n</w:t>
      </w:r>
      <w:r w:rsidR="00003C90" w:rsidRPr="0013158F">
        <w:rPr>
          <w:rFonts w:ascii="Arial" w:eastAsia="Arial" w:hAnsi="Arial" w:cs="Arial"/>
          <w:b/>
          <w:color w:val="D1282D"/>
          <w:spacing w:val="-13"/>
          <w:w w:val="107"/>
          <w:sz w:val="48"/>
          <w:szCs w:val="48"/>
        </w:rPr>
        <w:t>a</w:t>
      </w:r>
      <w:r w:rsidR="00003C90" w:rsidRPr="0013158F">
        <w:rPr>
          <w:rFonts w:ascii="Arial" w:eastAsia="Arial" w:hAnsi="Arial" w:cs="Arial"/>
          <w:b/>
          <w:color w:val="D1282D"/>
          <w:w w:val="109"/>
          <w:sz w:val="48"/>
          <w:szCs w:val="48"/>
        </w:rPr>
        <w:t xml:space="preserve">l </w:t>
      </w:r>
      <w:r w:rsidR="00003C90" w:rsidRPr="0013158F">
        <w:rPr>
          <w:rFonts w:ascii="Arial" w:eastAsia="Arial" w:hAnsi="Arial" w:cs="Arial"/>
          <w:b/>
          <w:color w:val="D1282D"/>
          <w:spacing w:val="-22"/>
          <w:w w:val="107"/>
          <w:sz w:val="48"/>
          <w:szCs w:val="48"/>
        </w:rPr>
        <w:t>A</w:t>
      </w:r>
      <w:r w:rsidR="00003C90" w:rsidRPr="0013158F">
        <w:rPr>
          <w:rFonts w:ascii="Arial" w:eastAsia="Arial" w:hAnsi="Arial" w:cs="Arial"/>
          <w:b/>
          <w:color w:val="D1282D"/>
          <w:spacing w:val="-13"/>
          <w:w w:val="107"/>
          <w:sz w:val="48"/>
          <w:szCs w:val="48"/>
        </w:rPr>
        <w:t>cc</w:t>
      </w:r>
      <w:r w:rsidR="00003C90" w:rsidRPr="0013158F">
        <w:rPr>
          <w:rFonts w:ascii="Arial" w:eastAsia="Arial" w:hAnsi="Arial" w:cs="Arial"/>
          <w:b/>
          <w:color w:val="D1282D"/>
          <w:spacing w:val="-12"/>
          <w:w w:val="107"/>
          <w:sz w:val="48"/>
          <w:szCs w:val="48"/>
        </w:rPr>
        <w:t>o</w:t>
      </w:r>
      <w:r w:rsidR="00003C90" w:rsidRPr="0013158F">
        <w:rPr>
          <w:rFonts w:ascii="Arial" w:eastAsia="Arial" w:hAnsi="Arial" w:cs="Arial"/>
          <w:b/>
          <w:color w:val="D1282D"/>
          <w:spacing w:val="-12"/>
          <w:w w:val="115"/>
          <w:sz w:val="48"/>
          <w:szCs w:val="48"/>
        </w:rPr>
        <w:t>un</w:t>
      </w:r>
      <w:r w:rsidR="00003C90" w:rsidRPr="0013158F">
        <w:rPr>
          <w:rFonts w:ascii="Arial" w:eastAsia="Arial" w:hAnsi="Arial" w:cs="Arial"/>
          <w:b/>
          <w:color w:val="D1282D"/>
          <w:spacing w:val="-51"/>
          <w:w w:val="118"/>
          <w:sz w:val="48"/>
          <w:szCs w:val="48"/>
        </w:rPr>
        <w:t>t</w:t>
      </w:r>
      <w:r w:rsidR="00003C90" w:rsidRPr="0013158F">
        <w:rPr>
          <w:rFonts w:ascii="Arial" w:eastAsia="Arial" w:hAnsi="Arial" w:cs="Arial"/>
          <w:b/>
          <w:color w:val="D1282D"/>
          <w:spacing w:val="-13"/>
          <w:w w:val="107"/>
          <w:sz w:val="48"/>
          <w:szCs w:val="48"/>
        </w:rPr>
        <w:t>a</w:t>
      </w:r>
      <w:r w:rsidR="00003C90" w:rsidRPr="0013158F">
        <w:rPr>
          <w:rFonts w:ascii="Arial" w:eastAsia="Arial" w:hAnsi="Arial" w:cs="Arial"/>
          <w:b/>
          <w:color w:val="D1282D"/>
          <w:spacing w:val="-10"/>
          <w:w w:val="115"/>
          <w:sz w:val="48"/>
          <w:szCs w:val="48"/>
        </w:rPr>
        <w:t>n</w:t>
      </w:r>
      <w:r w:rsidR="00003C90" w:rsidRPr="0013158F">
        <w:rPr>
          <w:rFonts w:ascii="Arial" w:eastAsia="Arial" w:hAnsi="Arial" w:cs="Arial"/>
          <w:b/>
          <w:color w:val="D1282D"/>
          <w:spacing w:val="-12"/>
          <w:w w:val="118"/>
          <w:sz w:val="48"/>
          <w:szCs w:val="48"/>
        </w:rPr>
        <w:t>t</w:t>
      </w:r>
      <w:r w:rsidRPr="0013158F">
        <w:rPr>
          <w:rFonts w:ascii="Arial" w:eastAsia="Arial" w:hAnsi="Arial" w:cs="Arial"/>
          <w:b/>
          <w:color w:val="D1282D"/>
          <w:w w:val="116"/>
          <w:sz w:val="48"/>
          <w:szCs w:val="48"/>
        </w:rPr>
        <w:t>)</w:t>
      </w:r>
    </w:p>
    <w:p w:rsidR="006F0A3B" w:rsidRDefault="006F0A3B">
      <w:pPr>
        <w:spacing w:before="7" w:line="100" w:lineRule="exact"/>
        <w:rPr>
          <w:sz w:val="11"/>
          <w:szCs w:val="11"/>
        </w:rPr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0772DC" w:rsidP="00887433">
      <w:pPr>
        <w:spacing w:line="250" w:lineRule="auto"/>
        <w:ind w:left="851" w:right="51" w:firstLine="693"/>
        <w:jc w:val="both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2"/>
          <w:sz w:val="40"/>
          <w:szCs w:val="40"/>
        </w:rPr>
        <w:t>nt</w:t>
      </w:r>
      <w:r>
        <w:rPr>
          <w:rFonts w:ascii="Arial" w:eastAsia="Arial" w:hAnsi="Arial" w:cs="Arial"/>
          <w:b/>
          <w:sz w:val="40"/>
          <w:szCs w:val="40"/>
        </w:rPr>
        <w:t>ern</w:t>
      </w:r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ada</w:t>
      </w:r>
      <w:r>
        <w:rPr>
          <w:rFonts w:ascii="Arial" w:eastAsia="Arial" w:hAnsi="Arial" w:cs="Arial"/>
          <w:b/>
          <w:spacing w:val="-4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ah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</w:t>
      </w:r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beker</w:t>
      </w:r>
      <w:r>
        <w:rPr>
          <w:rFonts w:ascii="Arial" w:eastAsia="Arial" w:hAnsi="Arial" w:cs="Arial"/>
          <w:b/>
          <w:spacing w:val="-4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alam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sua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u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ru</w:t>
      </w:r>
      <w:r>
        <w:rPr>
          <w:rFonts w:ascii="Arial" w:eastAsia="Arial" w:hAnsi="Arial" w:cs="Arial"/>
          <w:b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ahaan</w:t>
      </w:r>
      <w:proofErr w:type="spellEnd"/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atau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organis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si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.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untan</w:t>
      </w:r>
      <w:proofErr w:type="spellEnd"/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rn</w:t>
      </w:r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ini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</w:t>
      </w:r>
      <w:r>
        <w:rPr>
          <w:rFonts w:ascii="Arial" w:eastAsia="Arial" w:hAnsi="Arial" w:cs="Arial"/>
          <w:b/>
          <w:spacing w:val="-3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ebut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juga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perusah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au</w:t>
      </w:r>
      <w:proofErr w:type="spellEnd"/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</w:t>
      </w:r>
      <w:r>
        <w:rPr>
          <w:rFonts w:ascii="Arial" w:eastAsia="Arial" w:hAnsi="Arial" w:cs="Arial"/>
          <w:b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mana</w:t>
      </w:r>
      <w:r>
        <w:rPr>
          <w:rFonts w:ascii="Arial" w:eastAsia="Arial" w:hAnsi="Arial" w:cs="Arial"/>
          <w:b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emen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</w:p>
    <w:p w:rsidR="006F0A3B" w:rsidRDefault="006F0A3B" w:rsidP="00887433">
      <w:pPr>
        <w:spacing w:before="16" w:line="200" w:lineRule="exact"/>
        <w:ind w:left="851" w:firstLine="693"/>
      </w:pPr>
    </w:p>
    <w:p w:rsidR="006F0A3B" w:rsidRDefault="000772DC" w:rsidP="00887433">
      <w:pPr>
        <w:spacing w:line="250" w:lineRule="auto"/>
        <w:ind w:left="851" w:right="53" w:firstLine="693"/>
        <w:jc w:val="both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Jab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tersebut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ang</w:t>
      </w:r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apat</w:t>
      </w:r>
      <w:proofErr w:type="spellEnd"/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did</w:t>
      </w:r>
      <w:r>
        <w:rPr>
          <w:rFonts w:ascii="Arial" w:eastAsia="Arial" w:hAnsi="Arial" w:cs="Arial"/>
          <w:b/>
          <w:spacing w:val="-1"/>
          <w:sz w:val="40"/>
          <w:szCs w:val="40"/>
        </w:rPr>
        <w:t>u</w:t>
      </w:r>
      <w:r>
        <w:rPr>
          <w:rFonts w:ascii="Arial" w:eastAsia="Arial" w:hAnsi="Arial" w:cs="Arial"/>
          <w:b/>
          <w:sz w:val="40"/>
          <w:szCs w:val="40"/>
        </w:rPr>
        <w:t>d</w:t>
      </w:r>
      <w:r>
        <w:rPr>
          <w:rFonts w:ascii="Arial" w:eastAsia="Arial" w:hAnsi="Arial" w:cs="Arial"/>
          <w:b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sz w:val="40"/>
          <w:szCs w:val="40"/>
        </w:rPr>
        <w:t>ki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mu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ai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dari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Staf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asa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sa</w:t>
      </w:r>
      <w:r>
        <w:rPr>
          <w:rFonts w:ascii="Arial" w:eastAsia="Arial" w:hAnsi="Arial" w:cs="Arial"/>
          <w:b/>
          <w:spacing w:val="-1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p</w:t>
      </w:r>
      <w:r>
        <w:rPr>
          <w:rFonts w:ascii="Arial" w:eastAsia="Arial" w:hAnsi="Arial" w:cs="Arial"/>
          <w:b/>
          <w:spacing w:val="-3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dengan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pa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40"/>
          <w:szCs w:val="40"/>
        </w:rPr>
        <w:t>B</w:t>
      </w:r>
      <w:r>
        <w:rPr>
          <w:rFonts w:ascii="Arial" w:eastAsia="Arial" w:hAnsi="Arial" w:cs="Arial"/>
          <w:b/>
          <w:sz w:val="40"/>
          <w:szCs w:val="40"/>
        </w:rPr>
        <w:t>ag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Akunta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si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au</w:t>
      </w:r>
      <w:proofErr w:type="spellEnd"/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</w:t>
      </w:r>
      <w:r>
        <w:rPr>
          <w:rFonts w:ascii="Arial" w:eastAsia="Arial" w:hAnsi="Arial" w:cs="Arial"/>
          <w:b/>
          <w:spacing w:val="-3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re</w:t>
      </w:r>
      <w:r>
        <w:rPr>
          <w:rFonts w:ascii="Arial" w:eastAsia="Arial" w:hAnsi="Arial" w:cs="Arial"/>
          <w:b/>
          <w:spacing w:val="-2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sz w:val="40"/>
          <w:szCs w:val="40"/>
        </w:rPr>
        <w:t>r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uanga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</w:p>
    <w:p w:rsidR="006F0A3B" w:rsidRDefault="006F0A3B" w:rsidP="00887433">
      <w:pPr>
        <w:spacing w:before="16" w:line="200" w:lineRule="exact"/>
        <w:ind w:left="851" w:firstLine="693"/>
      </w:pPr>
    </w:p>
    <w:p w:rsidR="006F0A3B" w:rsidRDefault="000772DC" w:rsidP="00887433">
      <w:pPr>
        <w:spacing w:line="250" w:lineRule="auto"/>
        <w:ind w:left="851" w:right="52" w:firstLine="693"/>
        <w:jc w:val="both"/>
        <w:rPr>
          <w:rFonts w:ascii="Arial" w:eastAsia="Arial" w:hAnsi="Arial" w:cs="Arial"/>
          <w:sz w:val="40"/>
          <w:szCs w:val="40"/>
        </w:rPr>
        <w:sectPr w:rsidR="006F0A3B">
          <w:pgSz w:w="14400" w:h="10800" w:orient="landscape"/>
          <w:pgMar w:top="980" w:right="1700" w:bottom="280" w:left="7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29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ugas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</w:t>
      </w:r>
      <w:r>
        <w:rPr>
          <w:rFonts w:ascii="Arial" w:eastAsia="Arial" w:hAnsi="Arial" w:cs="Arial"/>
          <w:b/>
          <w:spacing w:val="-3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r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ka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ad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lah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usun</w:t>
      </w:r>
      <w:proofErr w:type="spellEnd"/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si</w:t>
      </w:r>
      <w:r>
        <w:rPr>
          <w:rFonts w:ascii="Arial" w:eastAsia="Arial" w:hAnsi="Arial" w:cs="Arial"/>
          <w:b/>
          <w:spacing w:val="-3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m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ns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usun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aporan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keu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ngan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kepa</w:t>
      </w:r>
      <w:r>
        <w:rPr>
          <w:rFonts w:ascii="Arial" w:eastAsia="Arial" w:hAnsi="Arial" w:cs="Arial"/>
          <w:b/>
          <w:spacing w:val="-2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piha</w:t>
      </w:r>
      <w:r>
        <w:rPr>
          <w:rFonts w:ascii="Arial" w:eastAsia="Arial" w:hAnsi="Arial" w:cs="Arial"/>
          <w:b/>
          <w:spacing w:val="-3"/>
          <w:sz w:val="40"/>
          <w:szCs w:val="40"/>
        </w:rPr>
        <w:t>k</w:t>
      </w:r>
      <w:r>
        <w:rPr>
          <w:rFonts w:ascii="Arial" w:eastAsia="Arial" w:hAnsi="Arial" w:cs="Arial"/>
          <w:b/>
          <w:spacing w:val="2"/>
          <w:sz w:val="40"/>
          <w:szCs w:val="40"/>
        </w:rPr>
        <w:t>-</w:t>
      </w:r>
      <w:r>
        <w:rPr>
          <w:rFonts w:ascii="Arial" w:eastAsia="Arial" w:hAnsi="Arial" w:cs="Arial"/>
          <w:b/>
          <w:sz w:val="40"/>
          <w:szCs w:val="40"/>
        </w:rPr>
        <w:t>pih</w:t>
      </w:r>
      <w:r>
        <w:rPr>
          <w:rFonts w:ascii="Arial" w:eastAsia="Arial" w:hAnsi="Arial" w:cs="Arial"/>
          <w:b/>
          <w:spacing w:val="-3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k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ek</w:t>
      </w:r>
      <w:r>
        <w:rPr>
          <w:rFonts w:ascii="Arial" w:eastAsia="Arial" w:hAnsi="Arial" w:cs="Arial"/>
          <w:b/>
          <w:spacing w:val="-1"/>
          <w:sz w:val="40"/>
          <w:szCs w:val="40"/>
        </w:rPr>
        <w:t>s</w:t>
      </w:r>
      <w:r>
        <w:rPr>
          <w:rFonts w:ascii="Arial" w:eastAsia="Arial" w:hAnsi="Arial" w:cs="Arial"/>
          <w:b/>
          <w:sz w:val="40"/>
          <w:szCs w:val="40"/>
        </w:rPr>
        <w:t>terna</w:t>
      </w:r>
      <w:r>
        <w:rPr>
          <w:rFonts w:ascii="Arial" w:eastAsia="Arial" w:hAnsi="Arial" w:cs="Arial"/>
          <w:b/>
          <w:spacing w:val="-2"/>
          <w:sz w:val="40"/>
          <w:szCs w:val="40"/>
        </w:rPr>
        <w:t>l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usun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40"/>
          <w:szCs w:val="40"/>
        </w:rPr>
        <w:t>l</w:t>
      </w:r>
      <w:r>
        <w:rPr>
          <w:rFonts w:ascii="Arial" w:eastAsia="Arial" w:hAnsi="Arial" w:cs="Arial"/>
          <w:b/>
          <w:sz w:val="40"/>
          <w:szCs w:val="40"/>
        </w:rPr>
        <w:t>aporan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ke</w:t>
      </w:r>
      <w:r>
        <w:rPr>
          <w:rFonts w:ascii="Arial" w:eastAsia="Arial" w:hAnsi="Arial" w:cs="Arial"/>
          <w:b/>
          <w:spacing w:val="-2"/>
          <w:sz w:val="40"/>
          <w:szCs w:val="40"/>
        </w:rPr>
        <w:t>ua</w:t>
      </w:r>
      <w:r>
        <w:rPr>
          <w:rFonts w:ascii="Arial" w:eastAsia="Arial" w:hAnsi="Arial" w:cs="Arial"/>
          <w:b/>
          <w:sz w:val="40"/>
          <w:szCs w:val="40"/>
        </w:rPr>
        <w:t>ngan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</w:t>
      </w:r>
      <w:r>
        <w:rPr>
          <w:rFonts w:ascii="Arial" w:eastAsia="Arial" w:hAnsi="Arial" w:cs="Arial"/>
          <w:b/>
          <w:spacing w:val="1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p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pacing w:val="-2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pem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mp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perusahaan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usun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anggara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nanganan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masalah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r</w:t>
      </w:r>
      <w:r>
        <w:rPr>
          <w:rFonts w:ascii="Arial" w:eastAsia="Arial" w:hAnsi="Arial" w:cs="Arial"/>
          <w:b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ajakan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pemer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ksa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inter</w:t>
      </w:r>
      <w:r>
        <w:rPr>
          <w:rFonts w:ascii="Arial" w:eastAsia="Arial" w:hAnsi="Arial" w:cs="Arial"/>
          <w:b/>
          <w:spacing w:val="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.</w:t>
      </w:r>
    </w:p>
    <w:p w:rsidR="006F0A3B" w:rsidRDefault="000772DC">
      <w:pPr>
        <w:spacing w:before="1" w:line="140" w:lineRule="exact"/>
        <w:rPr>
          <w:sz w:val="15"/>
          <w:szCs w:val="15"/>
        </w:rPr>
      </w:pPr>
      <w:r>
        <w:lastRenderedPageBreak/>
        <w:pict>
          <v:group id="_x0000_s1029" style="position:absolute;margin-left:708.2pt;margin-top:0;width:11.8pt;height:540pt;z-index:-251655680;mso-position-horizontal-relative:page;mso-position-vertical-relative:page" coordorigin="14164" coordsize="236,10800">
            <v:shape id="_x0000_s1031" style="position:absolute;left:14174;width:226;height:2160" coordorigin="14174" coordsize="226,2160" path="m14174,2160r226,l14400,r-226,l14174,2160xe" fillcolor="#d1282d" stroked="f">
              <v:path arrowok="t"/>
            </v:shape>
            <v:shape id="_x0000_s1030" style="position:absolute;left:14174;top:2160;width:226;height:8640" coordorigin="14174,2160" coordsize="226,8640" path="m14400,10800r,-8640l14174,2160r,8640l14400,10800xe" fillcolor="black" stroked="f">
              <v:path arrowok="t"/>
            </v:shape>
            <w10:wrap anchorx="page" anchory="page"/>
          </v:group>
        </w:pict>
      </w: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0772DC">
      <w:pPr>
        <w:spacing w:line="540" w:lineRule="exact"/>
        <w:ind w:left="104" w:right="261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3.</w:t>
      </w:r>
      <w:r>
        <w:rPr>
          <w:rFonts w:ascii="Arial" w:eastAsia="Arial" w:hAnsi="Arial" w:cs="Arial"/>
          <w:b/>
          <w:color w:val="C00000"/>
          <w:spacing w:val="-19"/>
          <w:position w:val="-1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color w:val="C00000"/>
          <w:spacing w:val="-1"/>
          <w:position w:val="-1"/>
          <w:sz w:val="48"/>
          <w:szCs w:val="48"/>
        </w:rPr>
        <w:t>k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untan</w:t>
      </w:r>
      <w:proofErr w:type="spellEnd"/>
      <w:r>
        <w:rPr>
          <w:rFonts w:ascii="Arial" w:eastAsia="Arial" w:hAnsi="Arial" w:cs="Arial"/>
          <w:b/>
          <w:color w:val="C00000"/>
          <w:spacing w:val="3"/>
          <w:position w:val="-1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P</w:t>
      </w:r>
      <w:r>
        <w:rPr>
          <w:rFonts w:ascii="Arial" w:eastAsia="Arial" w:hAnsi="Arial" w:cs="Arial"/>
          <w:b/>
          <w:color w:val="C00000"/>
          <w:spacing w:val="-1"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mer</w:t>
      </w:r>
      <w:r>
        <w:rPr>
          <w:rFonts w:ascii="Arial" w:eastAsia="Arial" w:hAnsi="Arial" w:cs="Arial"/>
          <w:b/>
          <w:color w:val="C00000"/>
          <w:spacing w:val="1"/>
          <w:position w:val="-1"/>
          <w:sz w:val="48"/>
          <w:szCs w:val="48"/>
        </w:rPr>
        <w:t>i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ntah</w:t>
      </w:r>
      <w:proofErr w:type="spellEnd"/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 xml:space="preserve"> (</w:t>
      </w:r>
      <w:r>
        <w:rPr>
          <w:rFonts w:ascii="Arial" w:eastAsia="Arial" w:hAnsi="Arial" w:cs="Arial"/>
          <w:b/>
          <w:color w:val="C00000"/>
          <w:spacing w:val="1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ov</w:t>
      </w:r>
      <w:r>
        <w:rPr>
          <w:rFonts w:ascii="Arial" w:eastAsia="Arial" w:hAnsi="Arial" w:cs="Arial"/>
          <w:b/>
          <w:color w:val="C00000"/>
          <w:spacing w:val="-1"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rnment</w:t>
      </w:r>
      <w:r>
        <w:rPr>
          <w:rFonts w:ascii="Arial" w:eastAsia="Arial" w:hAnsi="Arial" w:cs="Arial"/>
          <w:b/>
          <w:color w:val="C00000"/>
          <w:spacing w:val="-1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color w:val="C00000"/>
          <w:spacing w:val="-1"/>
          <w:position w:val="-1"/>
          <w:sz w:val="48"/>
          <w:szCs w:val="48"/>
        </w:rPr>
        <w:t>c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co</w:t>
      </w:r>
      <w:r>
        <w:rPr>
          <w:rFonts w:ascii="Arial" w:eastAsia="Arial" w:hAnsi="Arial" w:cs="Arial"/>
          <w:b/>
          <w:color w:val="C00000"/>
          <w:spacing w:val="-1"/>
          <w:position w:val="-1"/>
          <w:sz w:val="48"/>
          <w:szCs w:val="48"/>
        </w:rPr>
        <w:t>u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ntant</w:t>
      </w:r>
      <w:r>
        <w:rPr>
          <w:rFonts w:ascii="Arial" w:eastAsia="Arial" w:hAnsi="Arial" w:cs="Arial"/>
          <w:b/>
          <w:color w:val="C00000"/>
          <w:position w:val="-1"/>
          <w:sz w:val="48"/>
          <w:szCs w:val="48"/>
        </w:rPr>
        <w:t>)</w:t>
      </w:r>
    </w:p>
    <w:p w:rsidR="006F0A3B" w:rsidRDefault="006F0A3B">
      <w:pPr>
        <w:spacing w:before="5" w:line="220" w:lineRule="exact"/>
        <w:rPr>
          <w:sz w:val="22"/>
          <w:szCs w:val="22"/>
        </w:rPr>
      </w:pPr>
    </w:p>
    <w:p w:rsidR="006F0A3B" w:rsidRDefault="000772DC" w:rsidP="00887433">
      <w:pPr>
        <w:spacing w:line="250" w:lineRule="auto"/>
        <w:ind w:left="709" w:right="42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tan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</w:t>
      </w:r>
      <w:r>
        <w:rPr>
          <w:rFonts w:ascii="Arial" w:eastAsia="Arial" w:hAnsi="Arial" w:cs="Arial"/>
          <w:b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tah</w:t>
      </w:r>
      <w:proofErr w:type="spellEnd"/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ad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lah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tan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spacing w:val="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ng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be</w:t>
      </w:r>
      <w:r>
        <w:rPr>
          <w:rFonts w:ascii="Arial" w:eastAsia="Arial" w:hAnsi="Arial" w:cs="Arial"/>
          <w:b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ja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pada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le</w:t>
      </w:r>
      <w:r>
        <w:rPr>
          <w:rFonts w:ascii="Arial" w:eastAsia="Arial" w:hAnsi="Arial" w:cs="Arial"/>
          <w:b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baga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-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le</w:t>
      </w:r>
      <w:r>
        <w:rPr>
          <w:rFonts w:ascii="Arial" w:eastAsia="Arial" w:hAnsi="Arial" w:cs="Arial"/>
          <w:b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baga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 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</w:t>
      </w:r>
      <w:r>
        <w:rPr>
          <w:rFonts w:ascii="Arial" w:eastAsia="Arial" w:hAnsi="Arial" w:cs="Arial"/>
          <w:b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rint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sz w:val="36"/>
          <w:szCs w:val="36"/>
        </w:rPr>
        <w:t>h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,  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sz w:val="36"/>
          <w:szCs w:val="36"/>
        </w:rPr>
        <w:t>is</w:t>
      </w:r>
      <w:r>
        <w:rPr>
          <w:rFonts w:ascii="Arial" w:eastAsia="Arial" w:hAnsi="Arial" w:cs="Arial"/>
          <w:b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l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pacing w:val="-1"/>
          <w:sz w:val="36"/>
          <w:szCs w:val="36"/>
        </w:rPr>
        <w:t>y</w:t>
      </w:r>
      <w:r>
        <w:rPr>
          <w:rFonts w:ascii="Arial" w:eastAsia="Arial" w:hAnsi="Arial" w:cs="Arial"/>
          <w:b/>
          <w:sz w:val="36"/>
          <w:szCs w:val="36"/>
        </w:rPr>
        <w:t>a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 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sz w:val="36"/>
          <w:szCs w:val="36"/>
        </w:rPr>
        <w:t xml:space="preserve">i  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  <w:sz w:val="36"/>
          <w:szCs w:val="36"/>
        </w:rPr>
        <w:t>ka</w:t>
      </w:r>
      <w:r>
        <w:rPr>
          <w:rFonts w:ascii="Arial" w:eastAsia="Arial" w:hAnsi="Arial" w:cs="Arial"/>
          <w:b/>
          <w:sz w:val="36"/>
          <w:szCs w:val="36"/>
        </w:rPr>
        <w:t>ntor</w:t>
      </w:r>
      <w:proofErr w:type="spellEnd"/>
      <w:proofErr w:type="gramEnd"/>
      <w:r>
        <w:rPr>
          <w:rFonts w:ascii="Arial" w:eastAsia="Arial" w:hAnsi="Arial" w:cs="Arial"/>
          <w:b/>
          <w:sz w:val="36"/>
          <w:szCs w:val="36"/>
        </w:rPr>
        <w:t xml:space="preserve">  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B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dan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 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spacing w:val="7"/>
          <w:sz w:val="36"/>
          <w:szCs w:val="36"/>
        </w:rPr>
        <w:t>w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s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K</w:t>
      </w:r>
      <w:r>
        <w:rPr>
          <w:rFonts w:ascii="Arial" w:eastAsia="Arial" w:hAnsi="Arial" w:cs="Arial"/>
          <w:b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uan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z w:val="36"/>
          <w:szCs w:val="36"/>
        </w:rPr>
        <w:t>an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dan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P</w:t>
      </w:r>
      <w:r>
        <w:rPr>
          <w:rFonts w:ascii="Arial" w:eastAsia="Arial" w:hAnsi="Arial" w:cs="Arial"/>
          <w:b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mbang</w:t>
      </w:r>
      <w:r>
        <w:rPr>
          <w:rFonts w:ascii="Arial" w:eastAsia="Arial" w:hAnsi="Arial" w:cs="Arial"/>
          <w:b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an</w:t>
      </w:r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(BP</w:t>
      </w:r>
      <w:r>
        <w:rPr>
          <w:rFonts w:ascii="Arial" w:eastAsia="Arial" w:hAnsi="Arial" w:cs="Arial"/>
          <w:b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P),</w:t>
      </w:r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36"/>
          <w:szCs w:val="36"/>
        </w:rPr>
        <w:t>B</w:t>
      </w:r>
      <w:r>
        <w:rPr>
          <w:rFonts w:ascii="Arial" w:eastAsia="Arial" w:hAnsi="Arial" w:cs="Arial"/>
          <w:b/>
          <w:sz w:val="36"/>
          <w:szCs w:val="36"/>
        </w:rPr>
        <w:t>ad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</w:t>
      </w:r>
      <w:proofErr w:type="spellEnd"/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</w:t>
      </w:r>
      <w:r>
        <w:rPr>
          <w:rFonts w:ascii="Arial" w:eastAsia="Arial" w:hAnsi="Arial" w:cs="Arial"/>
          <w:b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pacing w:val="-6"/>
          <w:sz w:val="36"/>
          <w:szCs w:val="36"/>
        </w:rPr>
        <w:t>a</w:t>
      </w:r>
      <w:r>
        <w:rPr>
          <w:rFonts w:ascii="Arial" w:eastAsia="Arial" w:hAnsi="Arial" w:cs="Arial"/>
          <w:b/>
          <w:spacing w:val="3"/>
          <w:sz w:val="36"/>
          <w:szCs w:val="36"/>
        </w:rPr>
        <w:t>w</w:t>
      </w:r>
      <w:r>
        <w:rPr>
          <w:rFonts w:ascii="Arial" w:eastAsia="Arial" w:hAnsi="Arial" w:cs="Arial"/>
          <w:b/>
          <w:sz w:val="36"/>
          <w:szCs w:val="36"/>
        </w:rPr>
        <w:t>as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K</w:t>
      </w:r>
      <w:r>
        <w:rPr>
          <w:rFonts w:ascii="Arial" w:eastAsia="Arial" w:hAnsi="Arial" w:cs="Arial"/>
          <w:b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uan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z w:val="36"/>
          <w:szCs w:val="36"/>
        </w:rPr>
        <w:t>an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(BP</w:t>
      </w:r>
      <w:r>
        <w:rPr>
          <w:rFonts w:ascii="Arial" w:eastAsia="Arial" w:hAnsi="Arial" w:cs="Arial"/>
          <w:b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).</w:t>
      </w: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6F0A3B">
      <w:pPr>
        <w:spacing w:before="19" w:line="260" w:lineRule="exact"/>
        <w:rPr>
          <w:sz w:val="26"/>
          <w:szCs w:val="26"/>
        </w:rPr>
      </w:pPr>
    </w:p>
    <w:p w:rsidR="006F0A3B" w:rsidRDefault="000772DC">
      <w:pPr>
        <w:ind w:left="104" w:right="7176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C00000"/>
          <w:spacing w:val="-1"/>
          <w:sz w:val="48"/>
          <w:szCs w:val="48"/>
        </w:rPr>
        <w:t>4</w:t>
      </w:r>
      <w:r>
        <w:rPr>
          <w:rFonts w:ascii="Arial" w:eastAsia="Arial" w:hAnsi="Arial" w:cs="Arial"/>
          <w:b/>
          <w:color w:val="C00000"/>
          <w:sz w:val="48"/>
          <w:szCs w:val="48"/>
        </w:rPr>
        <w:t>.</w:t>
      </w:r>
      <w:r>
        <w:rPr>
          <w:rFonts w:ascii="Arial" w:eastAsia="Arial" w:hAnsi="Arial" w:cs="Arial"/>
          <w:b/>
          <w:color w:val="C00000"/>
          <w:spacing w:val="-19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  <w:sz w:val="48"/>
          <w:szCs w:val="48"/>
        </w:rPr>
        <w:t>A</w:t>
      </w:r>
      <w:r>
        <w:rPr>
          <w:rFonts w:ascii="Arial" w:eastAsia="Arial" w:hAnsi="Arial" w:cs="Arial"/>
          <w:b/>
          <w:color w:val="C00000"/>
          <w:spacing w:val="-2"/>
          <w:sz w:val="48"/>
          <w:szCs w:val="48"/>
        </w:rPr>
        <w:t>k</w:t>
      </w:r>
      <w:r>
        <w:rPr>
          <w:rFonts w:ascii="Arial" w:eastAsia="Arial" w:hAnsi="Arial" w:cs="Arial"/>
          <w:b/>
          <w:color w:val="C00000"/>
          <w:sz w:val="48"/>
          <w:szCs w:val="48"/>
        </w:rPr>
        <w:t>u</w:t>
      </w:r>
      <w:r>
        <w:rPr>
          <w:rFonts w:ascii="Arial" w:eastAsia="Arial" w:hAnsi="Arial" w:cs="Arial"/>
          <w:b/>
          <w:color w:val="C00000"/>
          <w:spacing w:val="-1"/>
          <w:sz w:val="48"/>
          <w:szCs w:val="48"/>
        </w:rPr>
        <w:t>n</w:t>
      </w:r>
      <w:r>
        <w:rPr>
          <w:rFonts w:ascii="Arial" w:eastAsia="Arial" w:hAnsi="Arial" w:cs="Arial"/>
          <w:b/>
          <w:color w:val="C00000"/>
          <w:sz w:val="48"/>
          <w:szCs w:val="48"/>
        </w:rPr>
        <w:t>tan</w:t>
      </w:r>
      <w:proofErr w:type="spellEnd"/>
      <w:r>
        <w:rPr>
          <w:rFonts w:ascii="Arial" w:eastAsia="Arial" w:hAnsi="Arial" w:cs="Arial"/>
          <w:b/>
          <w:color w:val="C00000"/>
          <w:spacing w:val="3"/>
          <w:sz w:val="48"/>
          <w:szCs w:val="48"/>
        </w:rPr>
        <w:t xml:space="preserve"> </w:t>
      </w:r>
      <w:proofErr w:type="spellStart"/>
      <w:r>
        <w:rPr>
          <w:rFonts w:ascii="Arial" w:eastAsia="Arial" w:hAnsi="Arial" w:cs="Arial"/>
          <w:b/>
          <w:color w:val="C00000"/>
          <w:sz w:val="48"/>
          <w:szCs w:val="48"/>
        </w:rPr>
        <w:t>P</w:t>
      </w:r>
      <w:r>
        <w:rPr>
          <w:rFonts w:ascii="Arial" w:eastAsia="Arial" w:hAnsi="Arial" w:cs="Arial"/>
          <w:b/>
          <w:color w:val="C00000"/>
          <w:spacing w:val="-2"/>
          <w:sz w:val="48"/>
          <w:szCs w:val="48"/>
        </w:rPr>
        <w:t>e</w:t>
      </w:r>
      <w:r>
        <w:rPr>
          <w:rFonts w:ascii="Arial" w:eastAsia="Arial" w:hAnsi="Arial" w:cs="Arial"/>
          <w:b/>
          <w:color w:val="C00000"/>
          <w:sz w:val="48"/>
          <w:szCs w:val="48"/>
        </w:rPr>
        <w:t>n</w:t>
      </w:r>
      <w:r>
        <w:rPr>
          <w:rFonts w:ascii="Arial" w:eastAsia="Arial" w:hAnsi="Arial" w:cs="Arial"/>
          <w:b/>
          <w:color w:val="C00000"/>
          <w:spacing w:val="-1"/>
          <w:sz w:val="48"/>
          <w:szCs w:val="48"/>
        </w:rPr>
        <w:t>d</w:t>
      </w:r>
      <w:r>
        <w:rPr>
          <w:rFonts w:ascii="Arial" w:eastAsia="Arial" w:hAnsi="Arial" w:cs="Arial"/>
          <w:b/>
          <w:color w:val="C00000"/>
          <w:sz w:val="48"/>
          <w:szCs w:val="48"/>
        </w:rPr>
        <w:t>idik</w:t>
      </w:r>
      <w:proofErr w:type="spellEnd"/>
    </w:p>
    <w:p w:rsidR="006F0A3B" w:rsidRDefault="006F0A3B">
      <w:pPr>
        <w:spacing w:before="6" w:line="220" w:lineRule="exact"/>
        <w:rPr>
          <w:sz w:val="22"/>
          <w:szCs w:val="22"/>
        </w:rPr>
      </w:pPr>
    </w:p>
    <w:p w:rsidR="006F0A3B" w:rsidRDefault="000772DC" w:rsidP="00887433">
      <w:pPr>
        <w:spacing w:line="250" w:lineRule="auto"/>
        <w:ind w:left="567" w:right="39"/>
        <w:jc w:val="both"/>
        <w:rPr>
          <w:rFonts w:ascii="Arial" w:eastAsia="Arial" w:hAnsi="Arial" w:cs="Arial"/>
          <w:sz w:val="36"/>
          <w:szCs w:val="36"/>
        </w:rPr>
        <w:sectPr w:rsidR="006F0A3B">
          <w:pgSz w:w="14400" w:h="10800" w:orient="landscape"/>
          <w:pgMar w:top="980" w:right="1720" w:bottom="280" w:left="76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spacing w:val="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tan</w:t>
      </w:r>
      <w:proofErr w:type="spellEnd"/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pen</w:t>
      </w:r>
      <w:r>
        <w:rPr>
          <w:rFonts w:ascii="Arial" w:eastAsia="Arial" w:hAnsi="Arial" w:cs="Arial"/>
          <w:b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sz w:val="36"/>
          <w:szCs w:val="36"/>
        </w:rPr>
        <w:t>i</w:t>
      </w:r>
      <w:r>
        <w:rPr>
          <w:rFonts w:ascii="Arial" w:eastAsia="Arial" w:hAnsi="Arial" w:cs="Arial"/>
          <w:b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sz w:val="36"/>
          <w:szCs w:val="36"/>
        </w:rPr>
        <w:t>ik</w:t>
      </w:r>
      <w:proofErr w:type="spellEnd"/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ad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lah</w:t>
      </w:r>
      <w:proofErr w:type="spellEnd"/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4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tan</w:t>
      </w:r>
      <w:proofErr w:type="spellEnd"/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sz w:val="36"/>
          <w:szCs w:val="36"/>
        </w:rPr>
        <w:t>ang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36"/>
          <w:szCs w:val="36"/>
        </w:rPr>
        <w:t>b</w:t>
      </w:r>
      <w:r>
        <w:rPr>
          <w:rFonts w:ascii="Arial" w:eastAsia="Arial" w:hAnsi="Arial" w:cs="Arial"/>
          <w:b/>
          <w:sz w:val="36"/>
          <w:szCs w:val="36"/>
        </w:rPr>
        <w:t>e</w:t>
      </w:r>
      <w:r>
        <w:rPr>
          <w:rFonts w:ascii="Arial" w:eastAsia="Arial" w:hAnsi="Arial" w:cs="Arial"/>
          <w:b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sz w:val="36"/>
          <w:szCs w:val="36"/>
        </w:rPr>
        <w:t>tu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z w:val="36"/>
          <w:szCs w:val="36"/>
        </w:rPr>
        <w:t>as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dalam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pen</w:t>
      </w:r>
      <w:r>
        <w:rPr>
          <w:rFonts w:ascii="Arial" w:eastAsia="Arial" w:hAnsi="Arial" w:cs="Arial"/>
          <w:b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sz w:val="36"/>
          <w:szCs w:val="36"/>
        </w:rPr>
        <w:t>idi</w:t>
      </w:r>
      <w:r>
        <w:rPr>
          <w:rFonts w:ascii="Arial" w:eastAsia="Arial" w:hAnsi="Arial" w:cs="Arial"/>
          <w:b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an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tansi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m</w:t>
      </w:r>
      <w:r>
        <w:rPr>
          <w:rFonts w:ascii="Arial" w:eastAsia="Arial" w:hAnsi="Arial" w:cs="Arial"/>
          <w:b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la</w:t>
      </w:r>
      <w:r>
        <w:rPr>
          <w:rFonts w:ascii="Arial" w:eastAsia="Arial" w:hAnsi="Arial" w:cs="Arial"/>
          <w:b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uk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penel</w:t>
      </w:r>
      <w:r>
        <w:rPr>
          <w:rFonts w:ascii="Arial" w:eastAsia="Arial" w:hAnsi="Arial" w:cs="Arial"/>
          <w:b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sz w:val="36"/>
          <w:szCs w:val="36"/>
        </w:rPr>
        <w:t>tian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dan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36"/>
          <w:szCs w:val="36"/>
        </w:rPr>
        <w:t>p</w:t>
      </w:r>
      <w:r>
        <w:rPr>
          <w:rFonts w:ascii="Arial" w:eastAsia="Arial" w:hAnsi="Arial" w:cs="Arial"/>
          <w:b/>
          <w:sz w:val="36"/>
          <w:szCs w:val="36"/>
        </w:rPr>
        <w:t>engemb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z w:val="36"/>
          <w:szCs w:val="36"/>
        </w:rPr>
        <w:t>an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tansi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m</w:t>
      </w:r>
      <w:r>
        <w:rPr>
          <w:rFonts w:ascii="Arial" w:eastAsia="Arial" w:hAnsi="Arial" w:cs="Arial"/>
          <w:b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sz w:val="36"/>
          <w:szCs w:val="36"/>
        </w:rPr>
        <w:t>aj</w:t>
      </w:r>
      <w:r>
        <w:rPr>
          <w:rFonts w:ascii="Arial" w:eastAsia="Arial" w:hAnsi="Arial" w:cs="Arial"/>
          <w:b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spacing w:val="-20"/>
          <w:sz w:val="36"/>
          <w:szCs w:val="36"/>
        </w:rPr>
        <w:t>r</w:t>
      </w:r>
      <w:proofErr w:type="spellEnd"/>
      <w:r>
        <w:rPr>
          <w:rFonts w:ascii="Arial" w:eastAsia="Arial" w:hAnsi="Arial" w:cs="Arial"/>
          <w:b/>
          <w:sz w:val="36"/>
          <w:szCs w:val="36"/>
        </w:rPr>
        <w:t>,</w:t>
      </w:r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dan</w:t>
      </w:r>
      <w:proofErr w:type="spellEnd"/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men</w:t>
      </w:r>
      <w:r>
        <w:rPr>
          <w:rFonts w:ascii="Arial" w:eastAsia="Arial" w:hAnsi="Arial" w:cs="Arial"/>
          <w:b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sz w:val="36"/>
          <w:szCs w:val="36"/>
        </w:rPr>
        <w:t>sun</w:t>
      </w:r>
      <w:proofErr w:type="spellEnd"/>
      <w:r>
        <w:rPr>
          <w:rFonts w:ascii="Arial" w:eastAsia="Arial" w:hAnsi="Arial" w:cs="Arial"/>
          <w:b/>
          <w:spacing w:val="1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kuri</w:t>
      </w:r>
      <w:r>
        <w:rPr>
          <w:rFonts w:ascii="Arial" w:eastAsia="Arial" w:hAnsi="Arial" w:cs="Arial"/>
          <w:b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sz w:val="36"/>
          <w:szCs w:val="36"/>
        </w:rPr>
        <w:t>um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pen</w:t>
      </w:r>
      <w:r>
        <w:rPr>
          <w:rFonts w:ascii="Arial" w:eastAsia="Arial" w:hAnsi="Arial" w:cs="Arial"/>
          <w:b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sz w:val="36"/>
          <w:szCs w:val="36"/>
        </w:rPr>
        <w:t>idi</w:t>
      </w:r>
      <w:r>
        <w:rPr>
          <w:rFonts w:ascii="Arial" w:eastAsia="Arial" w:hAnsi="Arial" w:cs="Arial"/>
          <w:b/>
          <w:spacing w:val="-1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an</w:t>
      </w:r>
      <w:proofErr w:type="spellEnd"/>
      <w:r>
        <w:rPr>
          <w:rFonts w:ascii="Arial" w:eastAsia="Arial" w:hAnsi="Arial" w:cs="Arial"/>
          <w:b/>
          <w:spacing w:val="3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</w:t>
      </w:r>
      <w:r>
        <w:rPr>
          <w:rFonts w:ascii="Arial" w:eastAsia="Arial" w:hAnsi="Arial" w:cs="Arial"/>
          <w:b/>
          <w:spacing w:val="-2"/>
          <w:sz w:val="36"/>
          <w:szCs w:val="36"/>
        </w:rPr>
        <w:t>k</w:t>
      </w:r>
      <w:r>
        <w:rPr>
          <w:rFonts w:ascii="Arial" w:eastAsia="Arial" w:hAnsi="Arial" w:cs="Arial"/>
          <w:b/>
          <w:sz w:val="36"/>
          <w:szCs w:val="36"/>
        </w:rPr>
        <w:t>u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tansi</w:t>
      </w:r>
      <w:proofErr w:type="spellEnd"/>
      <w:r>
        <w:rPr>
          <w:rFonts w:ascii="Arial" w:eastAsia="Arial" w:hAnsi="Arial" w:cs="Arial"/>
          <w:b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sz w:val="36"/>
          <w:szCs w:val="36"/>
        </w:rPr>
        <w:t xml:space="preserve">di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perguruan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ti</w:t>
      </w:r>
      <w:r>
        <w:rPr>
          <w:rFonts w:ascii="Arial" w:eastAsia="Arial" w:hAnsi="Arial" w:cs="Arial"/>
          <w:b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sz w:val="36"/>
          <w:szCs w:val="36"/>
        </w:rPr>
        <w:t>g</w:t>
      </w:r>
      <w:r>
        <w:rPr>
          <w:rFonts w:ascii="Arial" w:eastAsia="Arial" w:hAnsi="Arial" w:cs="Arial"/>
          <w:b/>
          <w:spacing w:val="1"/>
          <w:sz w:val="36"/>
          <w:szCs w:val="36"/>
        </w:rPr>
        <w:t>gi</w:t>
      </w:r>
      <w:proofErr w:type="spellEnd"/>
      <w:r>
        <w:rPr>
          <w:rFonts w:ascii="Arial" w:eastAsia="Arial" w:hAnsi="Arial" w:cs="Arial"/>
          <w:b/>
          <w:sz w:val="36"/>
          <w:szCs w:val="36"/>
        </w:rPr>
        <w:t>.</w:t>
      </w:r>
    </w:p>
    <w:p w:rsidR="006F0A3B" w:rsidRDefault="000772DC">
      <w:pPr>
        <w:spacing w:line="200" w:lineRule="exact"/>
      </w:pPr>
      <w:r>
        <w:lastRenderedPageBreak/>
        <w:pict>
          <v:group id="_x0000_s1026" style="position:absolute;margin-left:708.2pt;margin-top:0;width:11.8pt;height:540pt;z-index:-251654656;mso-position-horizontal-relative:page;mso-position-vertical-relative:page" coordorigin="14164" coordsize="236,10800">
            <v:shape id="_x0000_s1028" style="position:absolute;left:14174;width:226;height:2160" coordorigin="14174" coordsize="226,2160" path="m14174,2160r226,l14400,r-226,l14174,2160xe" fillcolor="#d1282d" stroked="f">
              <v:path arrowok="t"/>
            </v:shape>
            <v:shape id="_x0000_s1027" style="position:absolute;left:14174;top:2160;width:226;height:8640" coordorigin="14174,2160" coordsize="226,8640" path="m14400,10800r,-8640l14174,2160r,8640l14400,10800xe" fillcolor="black" stroked="f">
              <v:path arrowok="t"/>
            </v:shape>
            <w10:wrap anchorx="page" anchory="page"/>
          </v:group>
        </w:pict>
      </w:r>
    </w:p>
    <w:p w:rsidR="006F0A3B" w:rsidRDefault="006F0A3B">
      <w:pPr>
        <w:spacing w:line="200" w:lineRule="exact"/>
      </w:pPr>
    </w:p>
    <w:p w:rsidR="006F0A3B" w:rsidRDefault="006F0A3B">
      <w:pPr>
        <w:spacing w:before="1" w:line="220" w:lineRule="exact"/>
        <w:rPr>
          <w:sz w:val="22"/>
          <w:szCs w:val="22"/>
        </w:rPr>
      </w:pPr>
    </w:p>
    <w:p w:rsidR="006F0A3B" w:rsidRPr="0013158F" w:rsidRDefault="000772DC" w:rsidP="0013158F">
      <w:pPr>
        <w:spacing w:line="680" w:lineRule="exact"/>
        <w:ind w:left="104" w:right="1005"/>
        <w:jc w:val="both"/>
        <w:rPr>
          <w:rFonts w:ascii="Arial" w:eastAsia="Arial" w:hAnsi="Arial" w:cs="Arial"/>
          <w:sz w:val="48"/>
          <w:szCs w:val="48"/>
        </w:rPr>
      </w:pPr>
      <w:r w:rsidRPr="0013158F">
        <w:rPr>
          <w:rFonts w:ascii="Arial" w:eastAsia="Arial" w:hAnsi="Arial" w:cs="Arial"/>
          <w:b/>
          <w:color w:val="D1282D"/>
          <w:spacing w:val="-12"/>
          <w:sz w:val="48"/>
          <w:szCs w:val="48"/>
        </w:rPr>
        <w:t>5</w:t>
      </w:r>
      <w:r w:rsidRPr="0013158F">
        <w:rPr>
          <w:rFonts w:ascii="Arial" w:eastAsia="Arial" w:hAnsi="Arial" w:cs="Arial"/>
          <w:b/>
          <w:color w:val="D1282D"/>
          <w:sz w:val="48"/>
          <w:szCs w:val="48"/>
        </w:rPr>
        <w:t>.</w:t>
      </w:r>
      <w:r w:rsidRPr="0013158F">
        <w:rPr>
          <w:rFonts w:ascii="Arial" w:eastAsia="Arial" w:hAnsi="Arial" w:cs="Arial"/>
          <w:b/>
          <w:color w:val="D1282D"/>
          <w:spacing w:val="118"/>
          <w:sz w:val="48"/>
          <w:szCs w:val="48"/>
        </w:rPr>
        <w:t xml:space="preserve"> </w:t>
      </w:r>
      <w:r w:rsidRPr="0013158F">
        <w:rPr>
          <w:rFonts w:ascii="Arial" w:eastAsia="Arial" w:hAnsi="Arial" w:cs="Arial"/>
          <w:b/>
          <w:color w:val="D1282D"/>
          <w:spacing w:val="-12"/>
          <w:w w:val="113"/>
          <w:sz w:val="48"/>
          <w:szCs w:val="48"/>
        </w:rPr>
        <w:t>A</w:t>
      </w:r>
      <w:r w:rsidRPr="0013158F">
        <w:rPr>
          <w:rFonts w:ascii="Arial" w:eastAsia="Arial" w:hAnsi="Arial" w:cs="Arial"/>
          <w:b/>
          <w:color w:val="D1282D"/>
          <w:spacing w:val="-15"/>
          <w:w w:val="113"/>
          <w:sz w:val="48"/>
          <w:szCs w:val="48"/>
        </w:rPr>
        <w:t>KUN</w:t>
      </w:r>
      <w:r w:rsidRPr="0013158F">
        <w:rPr>
          <w:rFonts w:ascii="Arial" w:eastAsia="Arial" w:hAnsi="Arial" w:cs="Arial"/>
          <w:b/>
          <w:color w:val="D1282D"/>
          <w:spacing w:val="-61"/>
          <w:w w:val="113"/>
          <w:sz w:val="48"/>
          <w:szCs w:val="48"/>
        </w:rPr>
        <w:t>T</w:t>
      </w:r>
      <w:r w:rsidRPr="0013158F">
        <w:rPr>
          <w:rFonts w:ascii="Arial" w:eastAsia="Arial" w:hAnsi="Arial" w:cs="Arial"/>
          <w:b/>
          <w:color w:val="D1282D"/>
          <w:spacing w:val="-12"/>
          <w:w w:val="113"/>
          <w:sz w:val="48"/>
          <w:szCs w:val="48"/>
        </w:rPr>
        <w:t>A</w:t>
      </w:r>
      <w:r w:rsidRPr="0013158F">
        <w:rPr>
          <w:rFonts w:ascii="Arial" w:eastAsia="Arial" w:hAnsi="Arial" w:cs="Arial"/>
          <w:b/>
          <w:color w:val="D1282D"/>
          <w:w w:val="113"/>
          <w:sz w:val="48"/>
          <w:szCs w:val="48"/>
        </w:rPr>
        <w:t>N</w:t>
      </w:r>
      <w:r w:rsidRPr="0013158F">
        <w:rPr>
          <w:rFonts w:ascii="Arial" w:eastAsia="Arial" w:hAnsi="Arial" w:cs="Arial"/>
          <w:b/>
          <w:color w:val="D1282D"/>
          <w:spacing w:val="-3"/>
          <w:w w:val="113"/>
          <w:sz w:val="48"/>
          <w:szCs w:val="48"/>
        </w:rPr>
        <w:t xml:space="preserve"> </w:t>
      </w:r>
      <w:r w:rsidRPr="0013158F">
        <w:rPr>
          <w:rFonts w:ascii="Arial" w:eastAsia="Arial" w:hAnsi="Arial" w:cs="Arial"/>
          <w:b/>
          <w:color w:val="D1282D"/>
          <w:spacing w:val="-67"/>
          <w:w w:val="108"/>
          <w:sz w:val="48"/>
          <w:szCs w:val="48"/>
        </w:rPr>
        <w:t>P</w:t>
      </w:r>
      <w:r w:rsidRPr="0013158F">
        <w:rPr>
          <w:rFonts w:ascii="Arial" w:eastAsia="Arial" w:hAnsi="Arial" w:cs="Arial"/>
          <w:b/>
          <w:color w:val="D1282D"/>
          <w:spacing w:val="-11"/>
          <w:w w:val="107"/>
          <w:sz w:val="48"/>
          <w:szCs w:val="48"/>
        </w:rPr>
        <w:t>A</w:t>
      </w:r>
      <w:r w:rsidRPr="0013158F">
        <w:rPr>
          <w:rFonts w:ascii="Arial" w:eastAsia="Arial" w:hAnsi="Arial" w:cs="Arial"/>
          <w:b/>
          <w:color w:val="D1282D"/>
          <w:spacing w:val="-29"/>
          <w:w w:val="120"/>
          <w:sz w:val="48"/>
          <w:szCs w:val="48"/>
        </w:rPr>
        <w:t>J</w:t>
      </w:r>
      <w:r w:rsidRPr="0013158F">
        <w:rPr>
          <w:rFonts w:ascii="Arial" w:eastAsia="Arial" w:hAnsi="Arial" w:cs="Arial"/>
          <w:b/>
          <w:color w:val="D1282D"/>
          <w:spacing w:val="-11"/>
          <w:w w:val="107"/>
          <w:sz w:val="48"/>
          <w:szCs w:val="48"/>
        </w:rPr>
        <w:t>A</w:t>
      </w:r>
      <w:r w:rsidRPr="0013158F">
        <w:rPr>
          <w:rFonts w:ascii="Arial" w:eastAsia="Arial" w:hAnsi="Arial" w:cs="Arial"/>
          <w:b/>
          <w:color w:val="D1282D"/>
          <w:w w:val="115"/>
          <w:sz w:val="48"/>
          <w:szCs w:val="48"/>
        </w:rPr>
        <w:t>K</w:t>
      </w:r>
      <w:r w:rsidR="0013158F">
        <w:rPr>
          <w:rFonts w:ascii="Arial" w:eastAsia="Arial" w:hAnsi="Arial" w:cs="Arial"/>
          <w:b/>
          <w:color w:val="D1282D"/>
          <w:w w:val="115"/>
          <w:sz w:val="48"/>
          <w:szCs w:val="48"/>
        </w:rPr>
        <w:t xml:space="preserve"> (</w:t>
      </w:r>
      <w:r w:rsidR="00003C90">
        <w:rPr>
          <w:rFonts w:ascii="Arial" w:eastAsia="Arial" w:hAnsi="Arial" w:cs="Arial"/>
          <w:b/>
          <w:color w:val="D1282D"/>
          <w:w w:val="115"/>
          <w:sz w:val="48"/>
          <w:szCs w:val="48"/>
        </w:rPr>
        <w:t>Tax Accountant</w:t>
      </w:r>
      <w:r w:rsidR="0013158F">
        <w:rPr>
          <w:rFonts w:ascii="Arial" w:eastAsia="Arial" w:hAnsi="Arial" w:cs="Arial"/>
          <w:b/>
          <w:color w:val="D1282D"/>
          <w:w w:val="115"/>
          <w:sz w:val="48"/>
          <w:szCs w:val="48"/>
        </w:rPr>
        <w:t xml:space="preserve">) </w:t>
      </w:r>
    </w:p>
    <w:p w:rsidR="006F0A3B" w:rsidRDefault="006F0A3B">
      <w:pPr>
        <w:spacing w:before="9" w:line="140" w:lineRule="exact"/>
        <w:rPr>
          <w:sz w:val="14"/>
          <w:szCs w:val="14"/>
        </w:rPr>
      </w:pPr>
    </w:p>
    <w:p w:rsidR="006F0A3B" w:rsidRDefault="006F0A3B">
      <w:pPr>
        <w:spacing w:line="200" w:lineRule="exact"/>
      </w:pPr>
    </w:p>
    <w:p w:rsidR="006F0A3B" w:rsidRDefault="006F0A3B">
      <w:pPr>
        <w:spacing w:line="200" w:lineRule="exact"/>
      </w:pPr>
    </w:p>
    <w:p w:rsidR="006F0A3B" w:rsidRDefault="000772DC" w:rsidP="00887433">
      <w:pPr>
        <w:spacing w:line="250" w:lineRule="auto"/>
        <w:ind w:left="709" w:right="33"/>
        <w:jc w:val="both"/>
        <w:rPr>
          <w:rFonts w:ascii="Arial" w:eastAsia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</w:t>
      </w:r>
      <w:r>
        <w:rPr>
          <w:rFonts w:ascii="Arial" w:eastAsia="Arial" w:hAnsi="Arial" w:cs="Arial"/>
          <w:b/>
          <w:spacing w:val="-3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jak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i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</w:t>
      </w:r>
      <w:r>
        <w:rPr>
          <w:rFonts w:ascii="Arial" w:eastAsia="Arial" w:hAnsi="Arial" w:cs="Arial"/>
          <w:b/>
          <w:spacing w:val="-2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erjaa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n</w:t>
      </w:r>
      <w:r>
        <w:rPr>
          <w:rFonts w:ascii="Arial" w:eastAsia="Arial" w:hAnsi="Arial" w:cs="Arial"/>
          <w:b/>
          <w:spacing w:val="-8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bukan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ha</w:t>
      </w:r>
      <w:r>
        <w:rPr>
          <w:rFonts w:ascii="Arial" w:eastAsia="Arial" w:hAnsi="Arial" w:cs="Arial"/>
          <w:b/>
          <w:spacing w:val="-3"/>
          <w:sz w:val="40"/>
          <w:szCs w:val="40"/>
        </w:rPr>
        <w:t>n</w:t>
      </w:r>
      <w:r>
        <w:rPr>
          <w:rFonts w:ascii="Arial" w:eastAsia="Arial" w:hAnsi="Arial" w:cs="Arial"/>
          <w:b/>
          <w:spacing w:val="-5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sekadar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mengh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tung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paja</w:t>
      </w:r>
      <w:r>
        <w:rPr>
          <w:rFonts w:ascii="Arial" w:eastAsia="Arial" w:hAnsi="Arial" w:cs="Arial"/>
          <w:b/>
          <w:spacing w:val="1"/>
          <w:sz w:val="40"/>
          <w:szCs w:val="40"/>
        </w:rPr>
        <w:t>k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te</w:t>
      </w:r>
      <w:r>
        <w:rPr>
          <w:rFonts w:ascii="Arial" w:eastAsia="Arial" w:hAnsi="Arial" w:cs="Arial"/>
          <w:b/>
          <w:spacing w:val="-2"/>
          <w:sz w:val="40"/>
          <w:szCs w:val="40"/>
        </w:rPr>
        <w:t>ta</w:t>
      </w:r>
      <w:r>
        <w:rPr>
          <w:rFonts w:ascii="Arial" w:eastAsia="Arial" w:hAnsi="Arial" w:cs="Arial"/>
          <w:b/>
          <w:sz w:val="40"/>
          <w:szCs w:val="40"/>
        </w:rPr>
        <w:t>pi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juga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-3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coba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meng</w:t>
      </w:r>
      <w:r>
        <w:rPr>
          <w:rFonts w:ascii="Arial" w:eastAsia="Arial" w:hAnsi="Arial" w:cs="Arial"/>
          <w:b/>
          <w:spacing w:val="-3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sa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</w:t>
      </w:r>
      <w:r>
        <w:rPr>
          <w:rFonts w:ascii="Arial" w:eastAsia="Arial" w:hAnsi="Arial" w:cs="Arial"/>
          <w:b/>
          <w:spacing w:val="-2"/>
          <w:sz w:val="40"/>
          <w:szCs w:val="40"/>
        </w:rPr>
        <w:t>r</w:t>
      </w:r>
      <w:r>
        <w:rPr>
          <w:rFonts w:ascii="Arial" w:eastAsia="Arial" w:hAnsi="Arial" w:cs="Arial"/>
          <w:b/>
          <w:sz w:val="40"/>
          <w:szCs w:val="40"/>
        </w:rPr>
        <w:t>ta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ber</w:t>
      </w:r>
      <w:r>
        <w:rPr>
          <w:rFonts w:ascii="Arial" w:eastAsia="Arial" w:hAnsi="Arial" w:cs="Arial"/>
          <w:b/>
          <w:spacing w:val="-3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kan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s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 xml:space="preserve">ran </w:t>
      </w:r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sz w:val="40"/>
          <w:szCs w:val="40"/>
        </w:rPr>
        <w:t>erhadap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mana</w:t>
      </w:r>
      <w:r>
        <w:rPr>
          <w:rFonts w:ascii="Arial" w:eastAsia="Arial" w:hAnsi="Arial" w:cs="Arial"/>
          <w:b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emen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bagai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a</w:t>
      </w:r>
      <w:r>
        <w:rPr>
          <w:rFonts w:ascii="Arial" w:eastAsia="Arial" w:hAnsi="Arial" w:cs="Arial"/>
          <w:b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harus</w:t>
      </w:r>
      <w:r>
        <w:rPr>
          <w:rFonts w:ascii="Arial" w:eastAsia="Arial" w:hAnsi="Arial" w:cs="Arial"/>
          <w:b/>
          <w:spacing w:val="2"/>
          <w:sz w:val="40"/>
          <w:szCs w:val="40"/>
        </w:rPr>
        <w:t>n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sebuah</w:t>
      </w:r>
      <w:proofErr w:type="spellEnd"/>
      <w:r>
        <w:rPr>
          <w:rFonts w:ascii="Arial" w:eastAsia="Arial" w:hAnsi="Arial" w:cs="Arial"/>
          <w:b/>
          <w:spacing w:val="2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tr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pacing w:val="-2"/>
          <w:sz w:val="40"/>
          <w:szCs w:val="40"/>
        </w:rPr>
        <w:t>ns</w:t>
      </w:r>
      <w:r>
        <w:rPr>
          <w:rFonts w:ascii="Arial" w:eastAsia="Arial" w:hAnsi="Arial" w:cs="Arial"/>
          <w:b/>
          <w:sz w:val="40"/>
          <w:szCs w:val="40"/>
        </w:rPr>
        <w:t>aksi</w:t>
      </w:r>
      <w:proofErr w:type="spellEnd"/>
      <w:r>
        <w:rPr>
          <w:rFonts w:ascii="Arial" w:eastAsia="Arial" w:hAnsi="Arial" w:cs="Arial"/>
          <w:b/>
          <w:spacing w:val="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dilaku</w:t>
      </w:r>
      <w:r>
        <w:rPr>
          <w:rFonts w:ascii="Arial" w:eastAsia="Arial" w:hAnsi="Arial" w:cs="Arial"/>
          <w:b/>
          <w:spacing w:val="-2"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>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supa</w:t>
      </w:r>
      <w:r>
        <w:rPr>
          <w:rFonts w:ascii="Arial" w:eastAsia="Arial" w:hAnsi="Arial" w:cs="Arial"/>
          <w:b/>
          <w:spacing w:val="-6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pajak</w:t>
      </w:r>
      <w:proofErr w:type="spellEnd"/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7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 xml:space="preserve">ang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harus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dib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pacing w:val="-4"/>
          <w:sz w:val="40"/>
          <w:szCs w:val="40"/>
        </w:rPr>
        <w:t>y</w:t>
      </w:r>
      <w:r>
        <w:rPr>
          <w:rFonts w:ascii="Arial" w:eastAsia="Arial" w:hAnsi="Arial" w:cs="Arial"/>
          <w:b/>
          <w:sz w:val="40"/>
          <w:szCs w:val="40"/>
        </w:rPr>
        <w:t>ar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6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menja</w:t>
      </w:r>
      <w:r>
        <w:rPr>
          <w:rFonts w:ascii="Arial" w:eastAsia="Arial" w:hAnsi="Arial" w:cs="Arial"/>
          <w:b/>
          <w:spacing w:val="1"/>
          <w:sz w:val="40"/>
          <w:szCs w:val="40"/>
        </w:rPr>
        <w:t>d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sem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ni</w:t>
      </w:r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al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mu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gkin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namun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4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t</w:t>
      </w:r>
      <w:r>
        <w:rPr>
          <w:rFonts w:ascii="Arial" w:eastAsia="Arial" w:hAnsi="Arial" w:cs="Arial"/>
          <w:b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n</w:t>
      </w:r>
      <w:r>
        <w:rPr>
          <w:rFonts w:ascii="Arial" w:eastAsia="Arial" w:hAnsi="Arial" w:cs="Arial"/>
          <w:b/>
          <w:spacing w:val="-2"/>
          <w:sz w:val="40"/>
          <w:szCs w:val="40"/>
        </w:rPr>
        <w:t>p</w:t>
      </w:r>
      <w:r>
        <w:rPr>
          <w:rFonts w:ascii="Arial" w:eastAsia="Arial" w:hAnsi="Arial" w:cs="Arial"/>
          <w:b/>
          <w:sz w:val="40"/>
          <w:szCs w:val="40"/>
        </w:rPr>
        <w:t>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harus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pacing w:val="-2"/>
          <w:sz w:val="40"/>
          <w:szCs w:val="40"/>
        </w:rPr>
        <w:t>m</w:t>
      </w:r>
      <w:r>
        <w:rPr>
          <w:rFonts w:ascii="Arial" w:eastAsia="Arial" w:hAnsi="Arial" w:cs="Arial"/>
          <w:b/>
          <w:sz w:val="40"/>
          <w:szCs w:val="40"/>
        </w:rPr>
        <w:t>encuran</w:t>
      </w:r>
      <w:r>
        <w:rPr>
          <w:rFonts w:ascii="Arial" w:eastAsia="Arial" w:hAnsi="Arial" w:cs="Arial"/>
          <w:b/>
          <w:spacing w:val="-1"/>
          <w:sz w:val="40"/>
          <w:szCs w:val="40"/>
        </w:rPr>
        <w:t>g</w:t>
      </w:r>
      <w:r>
        <w:rPr>
          <w:rFonts w:ascii="Arial" w:eastAsia="Arial" w:hAnsi="Arial" w:cs="Arial"/>
          <w:b/>
          <w:sz w:val="40"/>
          <w:szCs w:val="40"/>
        </w:rPr>
        <w:t>i</w:t>
      </w:r>
      <w:proofErr w:type="spellEnd"/>
      <w:r>
        <w:rPr>
          <w:rFonts w:ascii="Arial" w:eastAsia="Arial" w:hAnsi="Arial" w:cs="Arial"/>
          <w:b/>
          <w:spacing w:val="-3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aturan</w:t>
      </w:r>
      <w:proofErr w:type="spellEnd"/>
      <w:r>
        <w:rPr>
          <w:rFonts w:ascii="Arial" w:eastAsia="Arial" w:hAnsi="Arial" w:cs="Arial"/>
          <w:b/>
          <w:spacing w:val="-5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perpa</w:t>
      </w:r>
      <w:r>
        <w:rPr>
          <w:rFonts w:ascii="Arial" w:eastAsia="Arial" w:hAnsi="Arial" w:cs="Arial"/>
          <w:b/>
          <w:spacing w:val="-2"/>
          <w:sz w:val="40"/>
          <w:szCs w:val="40"/>
        </w:rPr>
        <w:t>j</w:t>
      </w:r>
      <w:r>
        <w:rPr>
          <w:rFonts w:ascii="Arial" w:eastAsia="Arial" w:hAnsi="Arial" w:cs="Arial"/>
          <w:b/>
          <w:sz w:val="40"/>
          <w:szCs w:val="40"/>
        </w:rPr>
        <w:t>akan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</w:p>
    <w:p w:rsidR="00003C90" w:rsidRDefault="00003C90">
      <w:pPr>
        <w:spacing w:line="250" w:lineRule="auto"/>
        <w:ind w:left="104" w:right="33"/>
        <w:jc w:val="both"/>
        <w:rPr>
          <w:rFonts w:ascii="Arial" w:eastAsia="Arial" w:hAnsi="Arial" w:cs="Arial"/>
          <w:b/>
          <w:sz w:val="40"/>
          <w:szCs w:val="40"/>
        </w:rPr>
      </w:pPr>
    </w:p>
    <w:p w:rsidR="00003C90" w:rsidRPr="0013158F" w:rsidRDefault="00003C90" w:rsidP="00003C90">
      <w:pPr>
        <w:spacing w:line="680" w:lineRule="exact"/>
        <w:ind w:left="104" w:right="1005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D1282D"/>
          <w:spacing w:val="-12"/>
          <w:sz w:val="48"/>
          <w:szCs w:val="48"/>
        </w:rPr>
        <w:t>6</w:t>
      </w:r>
      <w:r w:rsidRPr="0013158F">
        <w:rPr>
          <w:rFonts w:ascii="Arial" w:eastAsia="Arial" w:hAnsi="Arial" w:cs="Arial"/>
          <w:b/>
          <w:color w:val="D1282D"/>
          <w:sz w:val="48"/>
          <w:szCs w:val="48"/>
        </w:rPr>
        <w:t>.</w:t>
      </w:r>
      <w:r w:rsidRPr="0013158F">
        <w:rPr>
          <w:rFonts w:ascii="Arial" w:eastAsia="Arial" w:hAnsi="Arial" w:cs="Arial"/>
          <w:b/>
          <w:color w:val="D1282D"/>
          <w:spacing w:val="118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D1282D"/>
          <w:spacing w:val="-12"/>
          <w:w w:val="113"/>
          <w:sz w:val="48"/>
          <w:szCs w:val="48"/>
        </w:rPr>
        <w:t xml:space="preserve">KANTOR JASA AKUNTAN </w:t>
      </w:r>
      <w:r>
        <w:rPr>
          <w:rFonts w:ascii="Arial" w:eastAsia="Arial" w:hAnsi="Arial" w:cs="Arial"/>
          <w:b/>
          <w:color w:val="D1282D"/>
          <w:w w:val="115"/>
          <w:sz w:val="48"/>
          <w:szCs w:val="48"/>
        </w:rPr>
        <w:t xml:space="preserve"> </w:t>
      </w:r>
    </w:p>
    <w:p w:rsidR="00003C90" w:rsidRDefault="00003C90" w:rsidP="00003C90">
      <w:pPr>
        <w:spacing w:before="9" w:line="140" w:lineRule="exact"/>
        <w:rPr>
          <w:sz w:val="14"/>
          <w:szCs w:val="14"/>
        </w:rPr>
      </w:pPr>
    </w:p>
    <w:p w:rsidR="00003C90" w:rsidRDefault="00003C90" w:rsidP="00003C90">
      <w:pPr>
        <w:spacing w:line="200" w:lineRule="exact"/>
      </w:pPr>
    </w:p>
    <w:p w:rsidR="00003C90" w:rsidRDefault="00003C90" w:rsidP="00003C90">
      <w:pPr>
        <w:spacing w:line="200" w:lineRule="exact"/>
      </w:pPr>
    </w:p>
    <w:p w:rsidR="00003C90" w:rsidRDefault="00003C90" w:rsidP="00887433">
      <w:pPr>
        <w:spacing w:line="250" w:lineRule="auto"/>
        <w:ind w:left="851" w:right="33"/>
        <w:jc w:val="both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Kantor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jasa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bergerak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dibidang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jasa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konsultasi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manajemen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(management advisory services)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yaitu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memberi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jasa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mengenai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operasi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perusahaan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yang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diperiksanya</w:t>
      </w:r>
      <w:proofErr w:type="spellEnd"/>
      <w:r>
        <w:rPr>
          <w:rFonts w:ascii="Arial" w:eastAsia="Arial" w:hAnsi="Arial" w:cs="Arial"/>
          <w:b/>
          <w:sz w:val="40"/>
          <w:szCs w:val="40"/>
        </w:rPr>
        <w:t>.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ini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bernaung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dibawah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Ikatan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Manajemen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Indonesia (IAMI) </w:t>
      </w:r>
    </w:p>
    <w:p w:rsidR="00003C90" w:rsidRDefault="00003C90" w:rsidP="00003C90">
      <w:pPr>
        <w:spacing w:line="250" w:lineRule="auto"/>
        <w:ind w:left="104" w:right="33"/>
        <w:jc w:val="both"/>
        <w:rPr>
          <w:rFonts w:ascii="Arial" w:eastAsia="Arial" w:hAnsi="Arial" w:cs="Arial"/>
          <w:sz w:val="40"/>
          <w:szCs w:val="40"/>
        </w:rPr>
      </w:pPr>
    </w:p>
    <w:p w:rsidR="00003C90" w:rsidRPr="0013158F" w:rsidRDefault="00003C90" w:rsidP="00887433">
      <w:pPr>
        <w:tabs>
          <w:tab w:val="left" w:pos="709"/>
        </w:tabs>
        <w:spacing w:line="680" w:lineRule="exact"/>
        <w:ind w:left="104" w:right="438"/>
        <w:jc w:val="both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color w:val="D1282D"/>
          <w:spacing w:val="-12"/>
          <w:sz w:val="48"/>
          <w:szCs w:val="48"/>
        </w:rPr>
        <w:lastRenderedPageBreak/>
        <w:t>7</w:t>
      </w:r>
      <w:r w:rsidRPr="0013158F">
        <w:rPr>
          <w:rFonts w:ascii="Arial" w:eastAsia="Arial" w:hAnsi="Arial" w:cs="Arial"/>
          <w:b/>
          <w:color w:val="D1282D"/>
          <w:sz w:val="48"/>
          <w:szCs w:val="48"/>
        </w:rPr>
        <w:t>.</w:t>
      </w:r>
      <w:r w:rsidR="00EB1ABA">
        <w:rPr>
          <w:rFonts w:ascii="Arial" w:eastAsia="Arial" w:hAnsi="Arial" w:cs="Arial"/>
          <w:b/>
          <w:color w:val="D1282D"/>
          <w:sz w:val="48"/>
          <w:szCs w:val="48"/>
        </w:rPr>
        <w:t xml:space="preserve"> </w:t>
      </w:r>
      <w:r w:rsidR="00887433" w:rsidRPr="00887433">
        <w:rPr>
          <w:rFonts w:ascii="Arial" w:eastAsia="Arial" w:hAnsi="Arial" w:cs="Arial"/>
          <w:b/>
          <w:color w:val="D1282D"/>
          <w:spacing w:val="-12"/>
          <w:w w:val="113"/>
          <w:sz w:val="44"/>
          <w:szCs w:val="44"/>
        </w:rPr>
        <w:t xml:space="preserve">AKUNTAN </w:t>
      </w:r>
      <w:r w:rsidRPr="00887433">
        <w:rPr>
          <w:rFonts w:ascii="Arial" w:eastAsia="Arial" w:hAnsi="Arial" w:cs="Arial"/>
          <w:b/>
          <w:color w:val="D1282D"/>
          <w:spacing w:val="-12"/>
          <w:w w:val="113"/>
          <w:sz w:val="44"/>
          <w:szCs w:val="44"/>
        </w:rPr>
        <w:t>PERUSAHAAN (Private Accounting)</w:t>
      </w:r>
      <w:r>
        <w:rPr>
          <w:rFonts w:ascii="Arial" w:eastAsia="Arial" w:hAnsi="Arial" w:cs="Arial"/>
          <w:b/>
          <w:color w:val="D1282D"/>
          <w:spacing w:val="-12"/>
          <w:w w:val="113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D1282D"/>
          <w:w w:val="115"/>
          <w:sz w:val="48"/>
          <w:szCs w:val="48"/>
        </w:rPr>
        <w:t xml:space="preserve"> </w:t>
      </w:r>
    </w:p>
    <w:p w:rsidR="00003C90" w:rsidRDefault="00003C90" w:rsidP="00003C90">
      <w:pPr>
        <w:spacing w:before="9" w:line="140" w:lineRule="exact"/>
        <w:rPr>
          <w:sz w:val="14"/>
          <w:szCs w:val="14"/>
        </w:rPr>
      </w:pPr>
    </w:p>
    <w:p w:rsidR="00003C90" w:rsidRDefault="00003C90" w:rsidP="00003C90">
      <w:pPr>
        <w:spacing w:line="200" w:lineRule="exact"/>
      </w:pPr>
    </w:p>
    <w:p w:rsidR="00003C90" w:rsidRDefault="00003C90" w:rsidP="00003C90">
      <w:pPr>
        <w:spacing w:line="200" w:lineRule="exact"/>
      </w:pPr>
    </w:p>
    <w:p w:rsidR="00887433" w:rsidRDefault="00003C90" w:rsidP="00887433">
      <w:pPr>
        <w:spacing w:line="250" w:lineRule="auto"/>
        <w:ind w:left="993" w:right="33"/>
        <w:jc w:val="both"/>
        <w:rPr>
          <w:rFonts w:ascii="Arial" w:eastAsia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yang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bekerja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disebuah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 w:rsidR="00887433">
        <w:rPr>
          <w:rFonts w:ascii="Arial" w:eastAsia="Arial" w:hAnsi="Arial" w:cs="Arial"/>
          <w:b/>
          <w:sz w:val="40"/>
          <w:szCs w:val="40"/>
        </w:rPr>
        <w:t>perusahaan</w:t>
      </w:r>
      <w:proofErr w:type="spellEnd"/>
      <w:r w:rsidR="00887433"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 w:rsidR="00887433">
        <w:rPr>
          <w:rFonts w:ascii="Arial" w:eastAsia="Arial" w:hAnsi="Arial" w:cs="Arial"/>
          <w:b/>
          <w:sz w:val="40"/>
          <w:szCs w:val="40"/>
        </w:rPr>
        <w:t>dan</w:t>
      </w:r>
      <w:proofErr w:type="spellEnd"/>
      <w:r w:rsidR="00887433"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 w:rsidR="00887433">
        <w:rPr>
          <w:rFonts w:ascii="Arial" w:eastAsia="Arial" w:hAnsi="Arial" w:cs="Arial"/>
          <w:b/>
          <w:sz w:val="40"/>
          <w:szCs w:val="40"/>
        </w:rPr>
        <w:t>menjadi</w:t>
      </w:r>
      <w:proofErr w:type="spellEnd"/>
      <w:r w:rsidR="00887433"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 w:rsidR="00887433">
        <w:rPr>
          <w:rFonts w:ascii="Arial" w:eastAsia="Arial" w:hAnsi="Arial" w:cs="Arial"/>
          <w:b/>
          <w:sz w:val="40"/>
          <w:szCs w:val="40"/>
        </w:rPr>
        <w:t>bagian</w:t>
      </w:r>
      <w:proofErr w:type="spellEnd"/>
      <w:r w:rsidR="00887433"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 w:rsidR="00887433">
        <w:rPr>
          <w:rFonts w:ascii="Arial" w:eastAsia="Arial" w:hAnsi="Arial" w:cs="Arial"/>
          <w:b/>
          <w:sz w:val="40"/>
          <w:szCs w:val="40"/>
        </w:rPr>
        <w:t>dari</w:t>
      </w:r>
      <w:proofErr w:type="spellEnd"/>
      <w:r w:rsidR="00887433"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 w:rsidR="00887433">
        <w:rPr>
          <w:rFonts w:ascii="Arial" w:eastAsia="Arial" w:hAnsi="Arial" w:cs="Arial"/>
          <w:b/>
          <w:sz w:val="40"/>
          <w:szCs w:val="40"/>
        </w:rPr>
        <w:t>perusahaan</w:t>
      </w:r>
      <w:proofErr w:type="spellEnd"/>
      <w:r w:rsidR="00887433">
        <w:rPr>
          <w:rFonts w:ascii="Arial" w:eastAsia="Arial" w:hAnsi="Arial" w:cs="Arial"/>
          <w:b/>
          <w:sz w:val="40"/>
          <w:szCs w:val="40"/>
        </w:rPr>
        <w:t xml:space="preserve">. </w:t>
      </w:r>
    </w:p>
    <w:p w:rsidR="00887433" w:rsidRDefault="00887433" w:rsidP="00887433">
      <w:pPr>
        <w:spacing w:line="250" w:lineRule="auto"/>
        <w:ind w:left="993" w:right="33"/>
        <w:jc w:val="both"/>
        <w:rPr>
          <w:rFonts w:ascii="Arial" w:eastAsia="Arial" w:hAnsi="Arial" w:cs="Arial"/>
          <w:b/>
          <w:sz w:val="40"/>
          <w:szCs w:val="40"/>
        </w:rPr>
      </w:pPr>
    </w:p>
    <w:p w:rsidR="00003C90" w:rsidRDefault="00887433" w:rsidP="00003C90">
      <w:pPr>
        <w:spacing w:line="250" w:lineRule="auto"/>
        <w:ind w:left="851" w:right="33"/>
        <w:jc w:val="both"/>
        <w:rPr>
          <w:rFonts w:ascii="Arial" w:eastAsia="Arial" w:hAnsi="Arial" w:cs="Arial"/>
          <w:b/>
          <w:sz w:val="40"/>
          <w:szCs w:val="40"/>
        </w:rPr>
      </w:pPr>
      <w:proofErr w:type="spellStart"/>
      <w:r>
        <w:rPr>
          <w:rFonts w:ascii="Arial" w:eastAsia="Arial" w:hAnsi="Arial" w:cs="Arial"/>
          <w:b/>
          <w:sz w:val="40"/>
          <w:szCs w:val="40"/>
        </w:rPr>
        <w:t>Tugas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akuntan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inter </w:t>
      </w:r>
      <w:proofErr w:type="spellStart"/>
      <w:proofErr w:type="gramStart"/>
      <w:r>
        <w:rPr>
          <w:rFonts w:ascii="Arial" w:eastAsia="Arial" w:hAnsi="Arial" w:cs="Arial"/>
          <w:b/>
          <w:sz w:val="40"/>
          <w:szCs w:val="40"/>
        </w:rPr>
        <w:t>yaitu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:</w:t>
      </w:r>
      <w:proofErr w:type="gramEnd"/>
      <w:r>
        <w:rPr>
          <w:rFonts w:ascii="Arial" w:eastAsia="Arial" w:hAnsi="Arial" w:cs="Arial"/>
          <w:b/>
          <w:sz w:val="40"/>
          <w:szCs w:val="40"/>
        </w:rPr>
        <w:t xml:space="preserve"> </w:t>
      </w:r>
    </w:p>
    <w:p w:rsidR="00887433" w:rsidRDefault="00887433" w:rsidP="00003C90">
      <w:pPr>
        <w:spacing w:line="250" w:lineRule="auto"/>
        <w:ind w:left="851" w:right="33"/>
        <w:jc w:val="both"/>
        <w:rPr>
          <w:rFonts w:ascii="Arial" w:eastAsia="Arial" w:hAnsi="Arial" w:cs="Arial"/>
          <w:b/>
          <w:sz w:val="40"/>
          <w:szCs w:val="40"/>
        </w:rPr>
      </w:pPr>
    </w:p>
    <w:p w:rsidR="00887433" w:rsidRPr="00887433" w:rsidRDefault="00887433" w:rsidP="00887433">
      <w:pPr>
        <w:pStyle w:val="ListParagraph"/>
        <w:numPr>
          <w:ilvl w:val="0"/>
          <w:numId w:val="2"/>
        </w:numPr>
        <w:spacing w:line="250" w:lineRule="auto"/>
        <w:ind w:left="851" w:right="33" w:firstLine="0"/>
        <w:jc w:val="both"/>
        <w:rPr>
          <w:rFonts w:ascii="Arial" w:eastAsia="Arial" w:hAnsi="Arial" w:cs="Arial"/>
          <w:sz w:val="36"/>
          <w:szCs w:val="36"/>
        </w:rPr>
      </w:pPr>
      <w:proofErr w:type="spellStart"/>
      <w:r w:rsidRPr="00887433">
        <w:rPr>
          <w:rFonts w:ascii="Arial" w:eastAsia="Arial" w:hAnsi="Arial" w:cs="Arial"/>
          <w:sz w:val="36"/>
          <w:szCs w:val="36"/>
        </w:rPr>
        <w:t>Menyusun</w:t>
      </w:r>
      <w:proofErr w:type="spellEnd"/>
      <w:r w:rsidRPr="00887433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887433">
        <w:rPr>
          <w:rFonts w:ascii="Arial" w:eastAsia="Arial" w:hAnsi="Arial" w:cs="Arial"/>
          <w:sz w:val="36"/>
          <w:szCs w:val="36"/>
        </w:rPr>
        <w:t>sistem</w:t>
      </w:r>
      <w:proofErr w:type="spellEnd"/>
      <w:r w:rsidRPr="00887433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887433">
        <w:rPr>
          <w:rFonts w:ascii="Arial" w:eastAsia="Arial" w:hAnsi="Arial" w:cs="Arial"/>
          <w:sz w:val="36"/>
          <w:szCs w:val="36"/>
        </w:rPr>
        <w:t>akuntansi</w:t>
      </w:r>
      <w:proofErr w:type="spellEnd"/>
    </w:p>
    <w:p w:rsidR="00887433" w:rsidRDefault="00887433" w:rsidP="00887433">
      <w:pPr>
        <w:pStyle w:val="ListParagraph"/>
        <w:numPr>
          <w:ilvl w:val="0"/>
          <w:numId w:val="2"/>
        </w:numPr>
        <w:spacing w:line="250" w:lineRule="auto"/>
        <w:ind w:left="851" w:right="33" w:firstLine="0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Menyusun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keuangan</w:t>
      </w:r>
      <w:proofErr w:type="spellEnd"/>
    </w:p>
    <w:p w:rsidR="00887433" w:rsidRDefault="00887433" w:rsidP="00887433">
      <w:pPr>
        <w:pStyle w:val="ListParagraph"/>
        <w:numPr>
          <w:ilvl w:val="0"/>
          <w:numId w:val="2"/>
        </w:numPr>
        <w:spacing w:line="250" w:lineRule="auto"/>
        <w:ind w:left="851" w:right="33" w:firstLine="0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Menyusun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biaya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</w:p>
    <w:p w:rsidR="00887433" w:rsidRDefault="00887433" w:rsidP="00887433">
      <w:pPr>
        <w:pStyle w:val="ListParagraph"/>
        <w:numPr>
          <w:ilvl w:val="0"/>
          <w:numId w:val="2"/>
        </w:numPr>
        <w:spacing w:line="250" w:lineRule="auto"/>
        <w:ind w:left="851" w:right="33" w:firstLine="0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Menyusun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anggaran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</w:p>
    <w:p w:rsidR="00887433" w:rsidRDefault="00887433" w:rsidP="00887433">
      <w:pPr>
        <w:pStyle w:val="ListParagraph"/>
        <w:numPr>
          <w:ilvl w:val="0"/>
          <w:numId w:val="2"/>
        </w:numPr>
        <w:spacing w:line="250" w:lineRule="auto"/>
        <w:ind w:left="851" w:right="33" w:firstLine="0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Menangani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masalah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perpajakan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</w:p>
    <w:p w:rsidR="00887433" w:rsidRDefault="00887433" w:rsidP="00887433">
      <w:pPr>
        <w:pStyle w:val="ListParagraph"/>
        <w:numPr>
          <w:ilvl w:val="0"/>
          <w:numId w:val="2"/>
        </w:numPr>
        <w:spacing w:line="250" w:lineRule="auto"/>
        <w:ind w:left="851" w:right="33" w:firstLine="0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Melakukan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pemeriksaan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intern</w:t>
      </w:r>
    </w:p>
    <w:p w:rsidR="00887433" w:rsidRDefault="00887433" w:rsidP="00887433">
      <w:pPr>
        <w:pStyle w:val="ListParagraph"/>
        <w:numPr>
          <w:ilvl w:val="0"/>
          <w:numId w:val="2"/>
        </w:numPr>
        <w:spacing w:line="250" w:lineRule="auto"/>
        <w:ind w:left="851" w:right="33" w:firstLine="0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Menyusun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laporan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keuangan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yang </w:t>
      </w:r>
      <w:proofErr w:type="spellStart"/>
      <w:r>
        <w:rPr>
          <w:rFonts w:ascii="Arial" w:eastAsia="Arial" w:hAnsi="Arial" w:cs="Arial"/>
          <w:sz w:val="36"/>
          <w:szCs w:val="36"/>
        </w:rPr>
        <w:t>ditujukan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untuk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kepentingan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pihak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intern </w:t>
      </w:r>
      <w:proofErr w:type="spellStart"/>
      <w:r>
        <w:rPr>
          <w:rFonts w:ascii="Arial" w:eastAsia="Arial" w:hAnsi="Arial" w:cs="Arial"/>
          <w:sz w:val="36"/>
          <w:szCs w:val="36"/>
        </w:rPr>
        <w:t>dan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ekstern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</w:p>
    <w:p w:rsidR="00EB1ABA" w:rsidRDefault="00EB1ABA" w:rsidP="00EB1ABA">
      <w:pPr>
        <w:spacing w:line="250" w:lineRule="auto"/>
        <w:ind w:right="33"/>
        <w:jc w:val="both"/>
        <w:rPr>
          <w:rFonts w:ascii="Arial" w:eastAsia="Arial" w:hAnsi="Arial" w:cs="Arial"/>
          <w:sz w:val="36"/>
          <w:szCs w:val="36"/>
        </w:rPr>
      </w:pPr>
    </w:p>
    <w:p w:rsidR="00EB1ABA" w:rsidRDefault="00EB1ABA" w:rsidP="00EB1ABA">
      <w:pPr>
        <w:spacing w:line="250" w:lineRule="auto"/>
        <w:ind w:right="33"/>
        <w:jc w:val="both"/>
        <w:rPr>
          <w:rFonts w:ascii="Arial" w:eastAsia="Arial" w:hAnsi="Arial" w:cs="Arial"/>
          <w:sz w:val="36"/>
          <w:szCs w:val="36"/>
        </w:rPr>
      </w:pPr>
    </w:p>
    <w:p w:rsidR="00EB1ABA" w:rsidRDefault="00EB1ABA" w:rsidP="00EB1ABA">
      <w:pPr>
        <w:spacing w:line="250" w:lineRule="auto"/>
        <w:ind w:right="33"/>
        <w:jc w:val="both"/>
        <w:rPr>
          <w:rFonts w:ascii="Arial" w:eastAsia="Arial" w:hAnsi="Arial" w:cs="Arial"/>
          <w:sz w:val="36"/>
          <w:szCs w:val="36"/>
        </w:rPr>
      </w:pPr>
    </w:p>
    <w:p w:rsidR="00EB1ABA" w:rsidRDefault="00EB1ABA" w:rsidP="00EB1ABA">
      <w:pPr>
        <w:spacing w:line="250" w:lineRule="auto"/>
        <w:ind w:right="33"/>
        <w:jc w:val="both"/>
        <w:rPr>
          <w:rFonts w:ascii="Arial" w:eastAsia="Arial" w:hAnsi="Arial" w:cs="Arial"/>
          <w:sz w:val="36"/>
          <w:szCs w:val="36"/>
        </w:rPr>
      </w:pPr>
    </w:p>
    <w:p w:rsidR="00EB1ABA" w:rsidRPr="00EB1ABA" w:rsidRDefault="00EB1ABA" w:rsidP="00EB1ABA">
      <w:pPr>
        <w:spacing w:line="250" w:lineRule="auto"/>
        <w:ind w:right="33"/>
        <w:jc w:val="both"/>
        <w:rPr>
          <w:rFonts w:ascii="Arial" w:eastAsia="Arial" w:hAnsi="Arial" w:cs="Arial"/>
          <w:sz w:val="36"/>
          <w:szCs w:val="36"/>
        </w:rPr>
      </w:pPr>
    </w:p>
    <w:p w:rsidR="00EB1ABA" w:rsidRDefault="00EB1ABA" w:rsidP="00EB1ABA">
      <w:p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b/>
          <w:color w:val="D1282D"/>
          <w:spacing w:val="-12"/>
          <w:w w:val="113"/>
          <w:sz w:val="52"/>
          <w:szCs w:val="52"/>
        </w:rPr>
      </w:pPr>
      <w:r>
        <w:rPr>
          <w:rFonts w:ascii="Arial" w:eastAsia="Arial" w:hAnsi="Arial" w:cs="Arial"/>
          <w:b/>
          <w:color w:val="D1282D"/>
          <w:spacing w:val="-12"/>
          <w:w w:val="113"/>
          <w:sz w:val="52"/>
          <w:szCs w:val="52"/>
        </w:rPr>
        <w:lastRenderedPageBreak/>
        <w:t xml:space="preserve">SPESIALISASI BIDANG AKUNTANSI </w:t>
      </w:r>
    </w:p>
    <w:p w:rsidR="00EB1ABA" w:rsidRPr="00EB1ABA" w:rsidRDefault="00EB1ABA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360" w:lineRule="auto"/>
        <w:ind w:right="437"/>
        <w:jc w:val="both"/>
        <w:rPr>
          <w:rFonts w:ascii="Arial" w:eastAsia="Arial" w:hAnsi="Arial" w:cs="Arial"/>
          <w:sz w:val="36"/>
          <w:szCs w:val="36"/>
        </w:rPr>
      </w:pPr>
      <w:r w:rsidRPr="00EB1ABA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EB1ABA">
        <w:rPr>
          <w:rFonts w:ascii="Arial" w:eastAsia="Arial" w:hAnsi="Arial" w:cs="Arial"/>
          <w:sz w:val="36"/>
          <w:szCs w:val="36"/>
        </w:rPr>
        <w:t>Akuntansi</w:t>
      </w:r>
      <w:proofErr w:type="spellEnd"/>
      <w:r w:rsidRPr="00EB1ABA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EB1ABA">
        <w:rPr>
          <w:rFonts w:ascii="Arial" w:eastAsia="Arial" w:hAnsi="Arial" w:cs="Arial"/>
          <w:sz w:val="36"/>
          <w:szCs w:val="36"/>
        </w:rPr>
        <w:t>Keuangan</w:t>
      </w:r>
      <w:proofErr w:type="spellEnd"/>
      <w:r w:rsidRPr="00EB1ABA">
        <w:rPr>
          <w:rFonts w:ascii="Arial" w:eastAsia="Arial" w:hAnsi="Arial" w:cs="Arial"/>
          <w:sz w:val="36"/>
          <w:szCs w:val="36"/>
        </w:rPr>
        <w:t xml:space="preserve"> (Financial Accounting)</w:t>
      </w:r>
    </w:p>
    <w:p w:rsidR="00EB1ABA" w:rsidRPr="00EB1ABA" w:rsidRDefault="00EB1ABA" w:rsidP="00EB1ABA">
      <w:pPr>
        <w:tabs>
          <w:tab w:val="left" w:pos="709"/>
        </w:tabs>
        <w:spacing w:line="360" w:lineRule="auto"/>
        <w:ind w:left="709" w:right="437" w:hanging="425"/>
        <w:jc w:val="both"/>
        <w:rPr>
          <w:rFonts w:ascii="Arial" w:eastAsia="Arial" w:hAnsi="Arial" w:cs="Arial"/>
          <w:sz w:val="36"/>
          <w:szCs w:val="36"/>
        </w:rPr>
      </w:pPr>
      <w:r w:rsidRPr="00EB1ABA">
        <w:rPr>
          <w:rFonts w:ascii="Arial" w:eastAsia="Arial" w:hAnsi="Arial" w:cs="Arial"/>
          <w:sz w:val="36"/>
          <w:szCs w:val="36"/>
        </w:rPr>
        <w:tab/>
      </w:r>
      <w:proofErr w:type="spellStart"/>
      <w:r w:rsidRPr="00EB1ABA">
        <w:rPr>
          <w:rFonts w:ascii="Arial" w:eastAsia="Arial" w:hAnsi="Arial" w:cs="Arial"/>
          <w:sz w:val="36"/>
          <w:szCs w:val="36"/>
        </w:rPr>
        <w:t>Mengolah</w:t>
      </w:r>
      <w:proofErr w:type="spellEnd"/>
      <w:r w:rsidRPr="00EB1ABA">
        <w:rPr>
          <w:rFonts w:ascii="Arial" w:eastAsia="Arial" w:hAnsi="Arial" w:cs="Arial"/>
          <w:sz w:val="36"/>
          <w:szCs w:val="36"/>
        </w:rPr>
        <w:t xml:space="preserve"> data </w:t>
      </w:r>
      <w:proofErr w:type="spellStart"/>
      <w:r w:rsidRPr="00EB1ABA">
        <w:rPr>
          <w:rFonts w:ascii="Arial" w:eastAsia="Arial" w:hAnsi="Arial" w:cs="Arial"/>
          <w:sz w:val="36"/>
          <w:szCs w:val="36"/>
        </w:rPr>
        <w:t>keuangan</w:t>
      </w:r>
      <w:proofErr w:type="spellEnd"/>
      <w:r w:rsidRPr="00EB1ABA"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data </w:t>
      </w:r>
      <w:proofErr w:type="spellStart"/>
      <w:r>
        <w:rPr>
          <w:rFonts w:ascii="Arial" w:eastAsia="Arial" w:hAnsi="Arial" w:cs="Arial"/>
          <w:sz w:val="36"/>
          <w:szCs w:val="36"/>
        </w:rPr>
        <w:t>keuangan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menjadi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laporan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keuangan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internal </w:t>
      </w:r>
      <w:proofErr w:type="spellStart"/>
      <w:r>
        <w:rPr>
          <w:rFonts w:ascii="Arial" w:eastAsia="Arial" w:hAnsi="Arial" w:cs="Arial"/>
          <w:sz w:val="36"/>
          <w:szCs w:val="36"/>
        </w:rPr>
        <w:t>maupun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eksternal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. </w:t>
      </w:r>
    </w:p>
    <w:p w:rsidR="00EB1ABA" w:rsidRDefault="00EB1ABA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proofErr w:type="spellStart"/>
      <w:r w:rsidRPr="00EB1ABA">
        <w:rPr>
          <w:rFonts w:ascii="Arial" w:eastAsia="Arial" w:hAnsi="Arial" w:cs="Arial"/>
          <w:sz w:val="36"/>
          <w:szCs w:val="36"/>
        </w:rPr>
        <w:t>Akuntansi</w:t>
      </w:r>
      <w:proofErr w:type="spellEnd"/>
      <w:r w:rsidRPr="00EB1ABA"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 w:rsidRPr="00EB1ABA">
        <w:rPr>
          <w:rFonts w:ascii="Arial" w:eastAsia="Arial" w:hAnsi="Arial" w:cs="Arial"/>
          <w:sz w:val="36"/>
          <w:szCs w:val="36"/>
        </w:rPr>
        <w:t>biaya</w:t>
      </w:r>
      <w:proofErr w:type="spellEnd"/>
      <w:r w:rsidRPr="00EB1ABA">
        <w:rPr>
          <w:rFonts w:ascii="Arial" w:eastAsia="Arial" w:hAnsi="Arial" w:cs="Arial"/>
          <w:sz w:val="36"/>
          <w:szCs w:val="36"/>
        </w:rPr>
        <w:t xml:space="preserve"> (cost Accounting)</w:t>
      </w:r>
    </w:p>
    <w:p w:rsidR="00EB1ABA" w:rsidRDefault="00EB1ABA" w:rsidP="00EB1ABA">
      <w:pPr>
        <w:pStyle w:val="ListParagraph"/>
        <w:tabs>
          <w:tab w:val="left" w:pos="709"/>
        </w:tabs>
        <w:spacing w:line="680" w:lineRule="exact"/>
        <w:ind w:left="709" w:right="438"/>
        <w:jc w:val="both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Bidang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yang </w:t>
      </w:r>
      <w:proofErr w:type="spellStart"/>
      <w:r>
        <w:rPr>
          <w:rFonts w:ascii="Arial" w:eastAsia="Arial" w:hAnsi="Arial" w:cs="Arial"/>
          <w:sz w:val="36"/>
          <w:szCs w:val="36"/>
        </w:rPr>
        <w:t>menyiapkan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data </w:t>
      </w:r>
      <w:proofErr w:type="spellStart"/>
      <w:r>
        <w:rPr>
          <w:rFonts w:ascii="Arial" w:eastAsia="Arial" w:hAnsi="Arial" w:cs="Arial"/>
          <w:sz w:val="36"/>
          <w:szCs w:val="36"/>
        </w:rPr>
        <w:t>transaksi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yang </w:t>
      </w:r>
      <w:proofErr w:type="spellStart"/>
      <w:r>
        <w:rPr>
          <w:rFonts w:ascii="Arial" w:eastAsia="Arial" w:hAnsi="Arial" w:cs="Arial"/>
          <w:sz w:val="36"/>
          <w:szCs w:val="36"/>
        </w:rPr>
        <w:t>berhubungan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dengan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biaya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–</w:t>
      </w:r>
      <w:proofErr w:type="spellStart"/>
      <w:r>
        <w:rPr>
          <w:rFonts w:ascii="Arial" w:eastAsia="Arial" w:hAnsi="Arial" w:cs="Arial"/>
          <w:sz w:val="36"/>
          <w:szCs w:val="36"/>
        </w:rPr>
        <w:t>biaya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dalam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proses </w:t>
      </w:r>
      <w:proofErr w:type="spellStart"/>
      <w:r>
        <w:rPr>
          <w:rFonts w:ascii="Arial" w:eastAsia="Arial" w:hAnsi="Arial" w:cs="Arial"/>
          <w:sz w:val="36"/>
          <w:szCs w:val="36"/>
        </w:rPr>
        <w:t>produksi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untuk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menerapkan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harga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pokok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produksi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. </w:t>
      </w:r>
    </w:p>
    <w:p w:rsidR="00EB1ABA" w:rsidRDefault="000772DC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perpajakan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( tax accounting) </w:t>
      </w:r>
    </w:p>
    <w:p w:rsidR="000772DC" w:rsidRDefault="000772DC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anggaran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( budgetary accounting)</w:t>
      </w:r>
    </w:p>
    <w:p w:rsidR="000772DC" w:rsidRDefault="000772DC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pemeriksaan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( Auditing)</w:t>
      </w:r>
    </w:p>
    <w:p w:rsidR="000772DC" w:rsidRDefault="000772DC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Pemerintahan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( Government Accounting)</w:t>
      </w:r>
    </w:p>
    <w:p w:rsidR="000772DC" w:rsidRDefault="000772DC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Manajemen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( Management Accounting)</w:t>
      </w:r>
    </w:p>
    <w:p w:rsidR="000772DC" w:rsidRDefault="000772DC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Sistem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( Accounting system)</w:t>
      </w:r>
    </w:p>
    <w:p w:rsidR="000772DC" w:rsidRDefault="000772DC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internasional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</w:p>
    <w:p w:rsidR="000772DC" w:rsidRDefault="000772DC" w:rsidP="00EB1ABA">
      <w:pPr>
        <w:pStyle w:val="ListParagraph"/>
        <w:numPr>
          <w:ilvl w:val="0"/>
          <w:numId w:val="3"/>
        </w:num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Akuntansi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sektor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publik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</w:p>
    <w:p w:rsidR="000772DC" w:rsidRPr="000772DC" w:rsidRDefault="000772DC" w:rsidP="000772DC">
      <w:pPr>
        <w:tabs>
          <w:tab w:val="left" w:pos="709"/>
        </w:tabs>
        <w:spacing w:line="680" w:lineRule="exact"/>
        <w:ind w:right="438"/>
        <w:jc w:val="both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:rsidR="00EB1ABA" w:rsidRPr="00EB1ABA" w:rsidRDefault="00EB1ABA" w:rsidP="00EB1ABA">
      <w:pPr>
        <w:pStyle w:val="ListParagraph"/>
        <w:spacing w:line="250" w:lineRule="auto"/>
        <w:ind w:left="851" w:right="33"/>
        <w:jc w:val="both"/>
        <w:rPr>
          <w:rFonts w:ascii="Arial" w:eastAsia="Arial" w:hAnsi="Arial" w:cs="Arial"/>
          <w:sz w:val="36"/>
          <w:szCs w:val="36"/>
        </w:rPr>
      </w:pPr>
    </w:p>
    <w:p w:rsidR="00887433" w:rsidRPr="00EB1ABA" w:rsidRDefault="00887433" w:rsidP="00887433">
      <w:pPr>
        <w:spacing w:line="250" w:lineRule="auto"/>
        <w:ind w:right="33"/>
        <w:jc w:val="both"/>
        <w:rPr>
          <w:rFonts w:ascii="Arial" w:eastAsia="Arial" w:hAnsi="Arial" w:cs="Arial"/>
          <w:sz w:val="40"/>
          <w:szCs w:val="40"/>
        </w:rPr>
      </w:pPr>
    </w:p>
    <w:p w:rsidR="00887433" w:rsidRPr="00EB1ABA" w:rsidRDefault="00887433" w:rsidP="00887433">
      <w:pPr>
        <w:spacing w:line="250" w:lineRule="auto"/>
        <w:ind w:right="33"/>
        <w:jc w:val="both"/>
        <w:rPr>
          <w:rFonts w:ascii="Arial" w:eastAsia="Arial" w:hAnsi="Arial" w:cs="Arial"/>
          <w:sz w:val="40"/>
          <w:szCs w:val="40"/>
        </w:rPr>
      </w:pPr>
    </w:p>
    <w:p w:rsidR="00003C90" w:rsidRPr="00EB1ABA" w:rsidRDefault="00003C90">
      <w:pPr>
        <w:spacing w:line="250" w:lineRule="auto"/>
        <w:ind w:left="104" w:right="33"/>
        <w:jc w:val="both"/>
        <w:rPr>
          <w:rFonts w:ascii="Arial" w:eastAsia="Arial" w:hAnsi="Arial" w:cs="Arial"/>
          <w:sz w:val="40"/>
          <w:szCs w:val="40"/>
        </w:rPr>
      </w:pPr>
    </w:p>
    <w:sectPr w:rsidR="00003C90" w:rsidRPr="00EB1ABA">
      <w:pgSz w:w="14400" w:h="10800" w:orient="landscape"/>
      <w:pgMar w:top="98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71F70"/>
    <w:multiLevelType w:val="hybridMultilevel"/>
    <w:tmpl w:val="B66E3996"/>
    <w:lvl w:ilvl="0" w:tplc="C2E8FA3E">
      <w:start w:val="1"/>
      <w:numFmt w:val="decimal"/>
      <w:lvlText w:val="%1."/>
      <w:lvlJc w:val="left"/>
      <w:pPr>
        <w:ind w:left="1004" w:hanging="720"/>
      </w:pPr>
      <w:rPr>
        <w:rFonts w:hint="default"/>
        <w:b/>
        <w:color w:val="D1282D"/>
        <w:w w:val="113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256D7"/>
    <w:multiLevelType w:val="hybridMultilevel"/>
    <w:tmpl w:val="10248A1E"/>
    <w:lvl w:ilvl="0" w:tplc="795EAACE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764D45E7"/>
    <w:multiLevelType w:val="multilevel"/>
    <w:tmpl w:val="01C665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3B"/>
    <w:rsid w:val="00003C90"/>
    <w:rsid w:val="000772DC"/>
    <w:rsid w:val="0013158F"/>
    <w:rsid w:val="006F0A3B"/>
    <w:rsid w:val="00887433"/>
    <w:rsid w:val="00903394"/>
    <w:rsid w:val="00E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83BA0701-4581-4997-B4EB-5DD650A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9E19-3505-4336-8121-94C5E53E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Ferawaty</cp:lastModifiedBy>
  <cp:revision>2</cp:revision>
  <dcterms:created xsi:type="dcterms:W3CDTF">2020-07-27T01:50:00Z</dcterms:created>
  <dcterms:modified xsi:type="dcterms:W3CDTF">2020-07-27T02:46:00Z</dcterms:modified>
</cp:coreProperties>
</file>